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0A" w:rsidRDefault="00465C0A" w:rsidP="00465C0A">
      <w:pPr>
        <w:rPr>
          <w:sz w:val="28"/>
        </w:rPr>
      </w:pPr>
    </w:p>
    <w:p w:rsidR="00465C0A" w:rsidRDefault="00465C0A" w:rsidP="00465C0A">
      <w:pPr>
        <w:rPr>
          <w:sz w:val="28"/>
        </w:rPr>
      </w:pPr>
    </w:p>
    <w:p w:rsid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jc w:val="center"/>
        <w:rPr>
          <w:sz w:val="28"/>
        </w:rPr>
      </w:pPr>
      <w:r w:rsidRPr="00465C0A">
        <w:rPr>
          <w:sz w:val="28"/>
        </w:rPr>
        <w:t>Акт о совместном проживании</w:t>
      </w:r>
    </w:p>
    <w:p w:rsidR="00465C0A" w:rsidRPr="00465C0A" w:rsidRDefault="00465C0A" w:rsidP="00465C0A">
      <w:pPr>
        <w:jc w:val="center"/>
        <w:rPr>
          <w:sz w:val="28"/>
        </w:rPr>
      </w:pPr>
      <w:r w:rsidRPr="00465C0A">
        <w:rPr>
          <w:sz w:val="28"/>
        </w:rPr>
        <w:t xml:space="preserve">От </w:t>
      </w:r>
      <w:r>
        <w:rPr>
          <w:sz w:val="28"/>
        </w:rPr>
        <w:t>_________________________</w:t>
      </w:r>
      <w:r w:rsidRPr="00465C0A">
        <w:rPr>
          <w:sz w:val="28"/>
        </w:rPr>
        <w:t xml:space="preserve">  и</w:t>
      </w:r>
    </w:p>
    <w:p w:rsidR="00465C0A" w:rsidRPr="00465C0A" w:rsidRDefault="00465C0A" w:rsidP="00465C0A">
      <w:pPr>
        <w:jc w:val="center"/>
        <w:rPr>
          <w:sz w:val="28"/>
        </w:rPr>
      </w:pPr>
      <w:r w:rsidRPr="00465C0A">
        <w:rPr>
          <w:sz w:val="28"/>
        </w:rPr>
        <w:t>(дата составления документа)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Мы,  нижеподписавшееся  подтверждаем,  что  семья  в  составе: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                          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 (мамы), дата рождения)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                          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 (папы), дата рождения)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                          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 (ребенка), дата рождения)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                          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 (ребенка), дата рождения)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М                          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Проживают по адресу: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город Челябинск, ул.                                                                  д.           кв.         а</w:t>
      </w:r>
    </w:p>
    <w:p w:rsidR="00465C0A" w:rsidRPr="00465C0A" w:rsidRDefault="00465C0A" w:rsidP="00465C0A">
      <w:pPr>
        <w:rPr>
          <w:sz w:val="28"/>
        </w:rPr>
      </w:pPr>
      <w:proofErr w:type="gramStart"/>
      <w:r w:rsidRPr="00465C0A">
        <w:rPr>
          <w:sz w:val="28"/>
        </w:rPr>
        <w:t>с</w:t>
      </w:r>
      <w:proofErr w:type="gramEnd"/>
      <w:r w:rsidRPr="00465C0A">
        <w:rPr>
          <w:sz w:val="28"/>
        </w:rPr>
        <w:t xml:space="preserve">                                  </w:t>
      </w:r>
      <w:proofErr w:type="gramStart"/>
      <w:r w:rsidRPr="00465C0A">
        <w:rPr>
          <w:sz w:val="28"/>
        </w:rPr>
        <w:t>по</w:t>
      </w:r>
      <w:proofErr w:type="gramEnd"/>
      <w:r w:rsidRPr="00465C0A">
        <w:rPr>
          <w:sz w:val="28"/>
        </w:rPr>
        <w:t xml:space="preserve"> настоящее время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Данный факт подтверждают соседи: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 xml:space="preserve">1. Кв.            </w:t>
      </w:r>
      <w:proofErr w:type="spellStart"/>
      <w:r w:rsidRPr="00465C0A">
        <w:rPr>
          <w:sz w:val="28"/>
        </w:rPr>
        <w:t>ртт</w:t>
      </w:r>
      <w:proofErr w:type="spellEnd"/>
      <w:r w:rsidRPr="00465C0A">
        <w:rPr>
          <w:sz w:val="28"/>
        </w:rPr>
        <w:t xml:space="preserve">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полностью, подпись)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 xml:space="preserve">2. Кв.            </w:t>
      </w:r>
      <w:proofErr w:type="spellStart"/>
      <w:r w:rsidRPr="00465C0A">
        <w:rPr>
          <w:sz w:val="28"/>
        </w:rPr>
        <w:t>ртт</w:t>
      </w:r>
      <w:proofErr w:type="spellEnd"/>
      <w:r w:rsidRPr="00465C0A">
        <w:rPr>
          <w:sz w:val="28"/>
        </w:rPr>
        <w:t xml:space="preserve">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полностью, подпись)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 xml:space="preserve">3. Кв.            </w:t>
      </w:r>
      <w:proofErr w:type="spellStart"/>
      <w:r w:rsidRPr="00465C0A">
        <w:rPr>
          <w:sz w:val="28"/>
        </w:rPr>
        <w:t>ртт</w:t>
      </w:r>
      <w:proofErr w:type="spellEnd"/>
      <w:r w:rsidRPr="00465C0A">
        <w:rPr>
          <w:sz w:val="28"/>
        </w:rPr>
        <w:t xml:space="preserve">                                                                                                       и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(ФИО полностью, подпись)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 xml:space="preserve">Регистрацию соседей                                                                                             </w:t>
      </w:r>
      <w:proofErr w:type="gramStart"/>
      <w:r w:rsidRPr="00465C0A">
        <w:rPr>
          <w:sz w:val="28"/>
        </w:rPr>
        <w:t>т</w:t>
      </w:r>
      <w:proofErr w:type="gramEnd"/>
      <w:r w:rsidRPr="00465C0A">
        <w:rPr>
          <w:sz w:val="28"/>
        </w:rPr>
        <w:t xml:space="preserve"> </w:t>
      </w: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подтверждаю</w:t>
      </w:r>
      <w:r w:rsidRPr="00465C0A">
        <w:rPr>
          <w:sz w:val="28"/>
        </w:rPr>
        <w:tab/>
      </w:r>
      <w:r w:rsidRPr="00465C0A">
        <w:rPr>
          <w:sz w:val="28"/>
        </w:rPr>
        <w:tab/>
      </w:r>
      <w:r w:rsidRPr="00465C0A">
        <w:rPr>
          <w:sz w:val="28"/>
        </w:rPr>
        <w:tab/>
        <w:t xml:space="preserve"> (ФИО, подпись, должность </w:t>
      </w:r>
      <w:proofErr w:type="gramStart"/>
      <w:r w:rsidRPr="00465C0A">
        <w:rPr>
          <w:sz w:val="28"/>
        </w:rPr>
        <w:t>заверяющего</w:t>
      </w:r>
      <w:proofErr w:type="gramEnd"/>
      <w:r w:rsidRPr="00465C0A">
        <w:rPr>
          <w:sz w:val="28"/>
        </w:rPr>
        <w:t>)</w:t>
      </w: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</w:p>
    <w:p w:rsidR="00465C0A" w:rsidRPr="00465C0A" w:rsidRDefault="00465C0A" w:rsidP="00465C0A">
      <w:pPr>
        <w:rPr>
          <w:sz w:val="28"/>
        </w:rPr>
      </w:pPr>
      <w:r w:rsidRPr="00465C0A">
        <w:rPr>
          <w:sz w:val="28"/>
        </w:rPr>
        <w:t>печать жилищной организации</w:t>
      </w:r>
    </w:p>
    <w:p w:rsidR="006400BA" w:rsidRPr="00465C0A" w:rsidRDefault="006400BA" w:rsidP="00465C0A">
      <w:pPr>
        <w:rPr>
          <w:sz w:val="28"/>
        </w:rPr>
      </w:pPr>
    </w:p>
    <w:sectPr w:rsidR="006400BA" w:rsidRPr="00465C0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81" w:rsidRDefault="00D24881" w:rsidP="005F2B6B">
      <w:r>
        <w:separator/>
      </w:r>
    </w:p>
  </w:endnote>
  <w:endnote w:type="continuationSeparator" w:id="0">
    <w:p w:rsidR="00D24881" w:rsidRDefault="00D2488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81" w:rsidRDefault="00D24881" w:rsidP="005F2B6B">
      <w:r>
        <w:separator/>
      </w:r>
    </w:p>
  </w:footnote>
  <w:footnote w:type="continuationSeparator" w:id="0">
    <w:p w:rsidR="00D24881" w:rsidRDefault="00D2488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B3CC0"/>
    <w:rsid w:val="002E34C4"/>
    <w:rsid w:val="0031045B"/>
    <w:rsid w:val="00364B18"/>
    <w:rsid w:val="003917FB"/>
    <w:rsid w:val="003B3C4C"/>
    <w:rsid w:val="003B5C84"/>
    <w:rsid w:val="003F04D8"/>
    <w:rsid w:val="0040056D"/>
    <w:rsid w:val="00417231"/>
    <w:rsid w:val="004528F9"/>
    <w:rsid w:val="004549E8"/>
    <w:rsid w:val="00456847"/>
    <w:rsid w:val="00464B92"/>
    <w:rsid w:val="00465C0A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23223"/>
    <w:rsid w:val="008145E1"/>
    <w:rsid w:val="00861F7E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550F4"/>
    <w:rsid w:val="00CE1FE4"/>
    <w:rsid w:val="00D24881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0741-78BC-491D-935D-384E4940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2018-07-25T08:46:00Z</dcterms:created>
  <dcterms:modified xsi:type="dcterms:W3CDTF">2018-07-25T08:46:00Z</dcterms:modified>
</cp:coreProperties>
</file>