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04" w:rsidRPr="00132104" w:rsidRDefault="00132104" w:rsidP="00132104">
      <w:pPr>
        <w:jc w:val="right"/>
        <w:rPr>
          <w:sz w:val="28"/>
        </w:rPr>
      </w:pPr>
      <w:r w:rsidRPr="00132104">
        <w:rPr>
          <w:sz w:val="28"/>
        </w:rPr>
        <w:t>В ______________________________</w:t>
      </w:r>
      <w:r w:rsidRPr="00132104">
        <w:rPr>
          <w:sz w:val="28"/>
        </w:rPr>
        <w:br/>
        <w:t>(наименование суда)</w:t>
      </w:r>
      <w:r w:rsidRPr="00132104">
        <w:rPr>
          <w:sz w:val="28"/>
        </w:rPr>
        <w:br/>
        <w:t>Истец: __________________________</w:t>
      </w:r>
      <w:r w:rsidRPr="00132104">
        <w:rPr>
          <w:sz w:val="28"/>
        </w:rPr>
        <w:br/>
        <w:t>(ФИО полностью, адрес)</w:t>
      </w:r>
      <w:r w:rsidRPr="00132104">
        <w:rPr>
          <w:sz w:val="28"/>
        </w:rPr>
        <w:br/>
        <w:t>Ответчик: _______________________</w:t>
      </w:r>
      <w:r w:rsidRPr="00132104">
        <w:rPr>
          <w:sz w:val="28"/>
        </w:rPr>
        <w:br/>
        <w:t>(наименование управляющей компании, адрес)</w:t>
      </w:r>
      <w:r w:rsidRPr="00132104">
        <w:rPr>
          <w:sz w:val="28"/>
        </w:rPr>
        <w:br/>
      </w:r>
    </w:p>
    <w:p w:rsidR="00132104" w:rsidRPr="00132104" w:rsidRDefault="00132104" w:rsidP="00132104">
      <w:pPr>
        <w:jc w:val="center"/>
        <w:rPr>
          <w:sz w:val="28"/>
        </w:rPr>
      </w:pPr>
      <w:r w:rsidRPr="00132104">
        <w:rPr>
          <w:sz w:val="28"/>
        </w:rPr>
        <w:t>ИСКОВОЕ ЗАЯВЛЕНИЕ</w:t>
      </w:r>
    </w:p>
    <w:p w:rsidR="00132104" w:rsidRPr="00132104" w:rsidRDefault="00132104" w:rsidP="00132104">
      <w:pPr>
        <w:jc w:val="center"/>
        <w:rPr>
          <w:sz w:val="28"/>
        </w:rPr>
      </w:pPr>
      <w:r w:rsidRPr="00132104">
        <w:rPr>
          <w:sz w:val="28"/>
        </w:rPr>
        <w:t>на управляющую компанию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 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Я являюсь собственником жилого помещения, расположенного по адресу: _________ (указать полностью адрес, включая область, город, район, улицу, номер дома и квартиры)</w:t>
      </w:r>
      <w:proofErr w:type="gramStart"/>
      <w:r w:rsidRPr="00132104">
        <w:rPr>
          <w:sz w:val="28"/>
        </w:rPr>
        <w:t>.</w:t>
      </w:r>
      <w:proofErr w:type="gramEnd"/>
      <w:r w:rsidRPr="00132104">
        <w:rPr>
          <w:sz w:val="28"/>
        </w:rPr>
        <w:t xml:space="preserve"> «___»_________ ____ </w:t>
      </w:r>
      <w:proofErr w:type="gramStart"/>
      <w:r w:rsidRPr="00132104">
        <w:rPr>
          <w:sz w:val="28"/>
        </w:rPr>
        <w:t>г</w:t>
      </w:r>
      <w:proofErr w:type="gramEnd"/>
      <w:r w:rsidRPr="00132104">
        <w:rPr>
          <w:sz w:val="28"/>
        </w:rPr>
        <w:t>. между мной и ответчиком заключен договор управления многоквартирным домом.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На основании Жилищного кодекса РФ, согласно договору, управляющая организация должна предоставлять услуги по содержанию дома, его общего имущества и в полном объеме осуществлять другую деятельность, связанную с управлением дома.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Согласно Закону РФ «О защите прав потребителей» ответчик, поставляя коммунальные услуги, должен предоставить потребителю услуги качества, соответствующего условиям договора, требованиям стандартов, санитарным требованиям и установленным нормам.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Кроме этого, потребитель может требовать от ответчика предоставления услуг безопасных для жизни, здоровья, окружающей среды, не причиняющие вреда имуществу.</w:t>
      </w:r>
    </w:p>
    <w:p w:rsidR="00132104" w:rsidRDefault="00132104" w:rsidP="00132104">
      <w:pPr>
        <w:rPr>
          <w:sz w:val="28"/>
        </w:rPr>
      </w:pP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Я добросовестно исполняю все обязательства по договору, что подтверждается копиями квитанций о внесении платы за жилье и коммунальные услуги.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 xml:space="preserve">В настоящее время ответчик не в полной мере </w:t>
      </w:r>
      <w:proofErr w:type="gramStart"/>
      <w:r w:rsidRPr="00132104">
        <w:rPr>
          <w:sz w:val="28"/>
        </w:rPr>
        <w:t>осуществляет свои обязанности</w:t>
      </w:r>
      <w:proofErr w:type="gramEnd"/>
      <w:r w:rsidRPr="00132104">
        <w:rPr>
          <w:sz w:val="28"/>
        </w:rPr>
        <w:t>. В частности 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2104">
        <w:rPr>
          <w:sz w:val="28"/>
        </w:rPr>
        <w:t xml:space="preserve"> (указать, какие нарушения допускаются).</w:t>
      </w:r>
    </w:p>
    <w:p w:rsidR="00132104" w:rsidRDefault="00132104" w:rsidP="00132104">
      <w:pPr>
        <w:rPr>
          <w:sz w:val="28"/>
        </w:rPr>
      </w:pP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Я обращался к ответчику с письменными претензиями, ответ _________ (не получал</w:t>
      </w:r>
      <w:proofErr w:type="gramStart"/>
      <w:r w:rsidRPr="00132104">
        <w:rPr>
          <w:sz w:val="28"/>
        </w:rPr>
        <w:t xml:space="preserve"> ,</w:t>
      </w:r>
      <w:proofErr w:type="gramEnd"/>
      <w:r w:rsidRPr="00132104">
        <w:rPr>
          <w:sz w:val="28"/>
        </w:rPr>
        <w:t>если получал, указать, что отвечали).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Руководствуясь статьей 162 ЖК РФ, статьями 17, 29 Закона РФ «О защите прав потребителей»</w:t>
      </w:r>
    </w:p>
    <w:p w:rsidR="00132104" w:rsidRDefault="00132104" w:rsidP="00132104">
      <w:pPr>
        <w:rPr>
          <w:sz w:val="28"/>
        </w:rPr>
      </w:pP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Прошу: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Обязать управляющую компанию _________ безвозмездно устранить недостатки в обслуживании дома по адресу: _________, а именно _________ (перечислить недостатки).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lastRenderedPageBreak/>
        <w:t> 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Приложение: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Копия искового заявления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Копия соглашения с управляющей компанией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Копии претензий, направленных ответчику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Копия ответов на претензии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Копии квитанций об уплате коммунальных услуг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 </w:t>
      </w:r>
    </w:p>
    <w:p w:rsidR="00132104" w:rsidRPr="00132104" w:rsidRDefault="00132104" w:rsidP="00132104">
      <w:pPr>
        <w:rPr>
          <w:sz w:val="28"/>
        </w:rPr>
      </w:pPr>
      <w:r w:rsidRPr="00132104">
        <w:rPr>
          <w:sz w:val="28"/>
        </w:rPr>
        <w:t>Дата подачи заявления "___"_________ ____ г.              Подпись истца: _______</w:t>
      </w:r>
    </w:p>
    <w:p w:rsidR="004D08F0" w:rsidRPr="00132104" w:rsidRDefault="004D08F0" w:rsidP="00132104">
      <w:pPr>
        <w:rPr>
          <w:sz w:val="28"/>
        </w:rPr>
      </w:pPr>
    </w:p>
    <w:sectPr w:rsidR="004D08F0" w:rsidRPr="0013210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FC" w:rsidRDefault="003A2EFC" w:rsidP="005F2B6B">
      <w:r>
        <w:separator/>
      </w:r>
    </w:p>
  </w:endnote>
  <w:endnote w:type="continuationSeparator" w:id="0">
    <w:p w:rsidR="003A2EFC" w:rsidRDefault="003A2EF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FC" w:rsidRDefault="003A2EFC" w:rsidP="005F2B6B">
      <w:r>
        <w:separator/>
      </w:r>
    </w:p>
  </w:footnote>
  <w:footnote w:type="continuationSeparator" w:id="0">
    <w:p w:rsidR="003A2EFC" w:rsidRDefault="003A2EF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86786"/>
    <w:multiLevelType w:val="multilevel"/>
    <w:tmpl w:val="8548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957212"/>
    <w:multiLevelType w:val="multilevel"/>
    <w:tmpl w:val="E9DC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0D7B76"/>
    <w:rsid w:val="0011609F"/>
    <w:rsid w:val="00132104"/>
    <w:rsid w:val="001504BE"/>
    <w:rsid w:val="001B3BEC"/>
    <w:rsid w:val="001C0A7D"/>
    <w:rsid w:val="001C2447"/>
    <w:rsid w:val="001E5F65"/>
    <w:rsid w:val="00201062"/>
    <w:rsid w:val="0025169F"/>
    <w:rsid w:val="00297BE9"/>
    <w:rsid w:val="0033303D"/>
    <w:rsid w:val="003A2EFC"/>
    <w:rsid w:val="003B5C84"/>
    <w:rsid w:val="003E783F"/>
    <w:rsid w:val="0040056D"/>
    <w:rsid w:val="004102CA"/>
    <w:rsid w:val="00417231"/>
    <w:rsid w:val="00480784"/>
    <w:rsid w:val="004D08F0"/>
    <w:rsid w:val="0051553D"/>
    <w:rsid w:val="005314AE"/>
    <w:rsid w:val="00542AC4"/>
    <w:rsid w:val="00557AAB"/>
    <w:rsid w:val="005D73CA"/>
    <w:rsid w:val="005F1716"/>
    <w:rsid w:val="005F2B6B"/>
    <w:rsid w:val="0060611B"/>
    <w:rsid w:val="00634FEA"/>
    <w:rsid w:val="00655956"/>
    <w:rsid w:val="006B310C"/>
    <w:rsid w:val="006E410B"/>
    <w:rsid w:val="008D56C4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7186F"/>
    <w:rsid w:val="00BC44DB"/>
    <w:rsid w:val="00BF08AC"/>
    <w:rsid w:val="00CC2E1D"/>
    <w:rsid w:val="00CE1FE4"/>
    <w:rsid w:val="00D4720F"/>
    <w:rsid w:val="00DB51E6"/>
    <w:rsid w:val="00DC5834"/>
    <w:rsid w:val="00E0534B"/>
    <w:rsid w:val="00E07199"/>
    <w:rsid w:val="00E13EEE"/>
    <w:rsid w:val="00E26ECE"/>
    <w:rsid w:val="00E47C67"/>
    <w:rsid w:val="00E66C4F"/>
    <w:rsid w:val="00E70C68"/>
    <w:rsid w:val="00E85386"/>
    <w:rsid w:val="00E9301B"/>
    <w:rsid w:val="00EC3EE8"/>
    <w:rsid w:val="00F76DCE"/>
    <w:rsid w:val="00F86B04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1C2447"/>
    <w:rPr>
      <w:color w:val="0000FF"/>
      <w:u w:val="single"/>
    </w:rPr>
  </w:style>
  <w:style w:type="character" w:styleId="af1">
    <w:name w:val="Emphasis"/>
    <w:basedOn w:val="a0"/>
    <w:uiPriority w:val="20"/>
    <w:qFormat/>
    <w:rsid w:val="00333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A8742-A68F-40C1-AD93-32DB6976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2069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2018-07-13T11:50:00Z</dcterms:created>
  <dcterms:modified xsi:type="dcterms:W3CDTF">2018-07-13T11:50:00Z</dcterms:modified>
</cp:coreProperties>
</file>