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E6" w:rsidRPr="006B2FE6" w:rsidRDefault="006B2FE6" w:rsidP="006B2FE6">
      <w:pPr>
        <w:pStyle w:val="a9"/>
        <w:spacing w:before="0" w:beforeAutospacing="0" w:after="0" w:afterAutospacing="0"/>
        <w:jc w:val="right"/>
        <w:rPr>
          <w:sz w:val="28"/>
          <w:szCs w:val="32"/>
        </w:rPr>
      </w:pPr>
      <w:r w:rsidRPr="006B2FE6">
        <w:rPr>
          <w:sz w:val="28"/>
          <w:szCs w:val="32"/>
        </w:rPr>
        <w:t>Руководителю (наименование отдела ЖКХ)</w:t>
      </w:r>
    </w:p>
    <w:p w:rsidR="006B2FE6" w:rsidRPr="006B2FE6" w:rsidRDefault="006B2FE6" w:rsidP="006B2FE6">
      <w:pPr>
        <w:pStyle w:val="a9"/>
        <w:spacing w:before="0" w:beforeAutospacing="0" w:after="0" w:afterAutospacing="0"/>
        <w:jc w:val="right"/>
        <w:rPr>
          <w:sz w:val="28"/>
          <w:szCs w:val="32"/>
        </w:rPr>
      </w:pPr>
      <w:r w:rsidRPr="006B2FE6">
        <w:rPr>
          <w:sz w:val="28"/>
          <w:szCs w:val="32"/>
        </w:rPr>
        <w:t xml:space="preserve">от (ФИО, фактический адрес проживания, </w:t>
      </w:r>
    </w:p>
    <w:p w:rsidR="006B2FE6" w:rsidRPr="006B2FE6" w:rsidRDefault="006B2FE6" w:rsidP="006B2FE6">
      <w:pPr>
        <w:pStyle w:val="a9"/>
        <w:spacing w:before="0" w:beforeAutospacing="0" w:after="0" w:afterAutospacing="0"/>
        <w:jc w:val="right"/>
        <w:rPr>
          <w:sz w:val="28"/>
          <w:szCs w:val="32"/>
        </w:rPr>
      </w:pPr>
      <w:r w:rsidRPr="006B2FE6">
        <w:rPr>
          <w:sz w:val="28"/>
          <w:szCs w:val="32"/>
        </w:rPr>
        <w:t>контактный телефон)</w:t>
      </w:r>
    </w:p>
    <w:p w:rsidR="006B2FE6" w:rsidRPr="006B2FE6" w:rsidRDefault="006B2FE6" w:rsidP="006B2FE6">
      <w:pPr>
        <w:pStyle w:val="a9"/>
        <w:spacing w:before="0" w:beforeAutospacing="0" w:after="0" w:afterAutospacing="0"/>
        <w:rPr>
          <w:b/>
          <w:sz w:val="28"/>
          <w:szCs w:val="32"/>
        </w:rPr>
      </w:pPr>
    </w:p>
    <w:p w:rsidR="006B2FE6" w:rsidRPr="006B2FE6" w:rsidRDefault="006B2FE6" w:rsidP="006B2FE6">
      <w:pPr>
        <w:pStyle w:val="a9"/>
        <w:spacing w:before="0" w:beforeAutospacing="0" w:after="0" w:afterAutospacing="0"/>
        <w:jc w:val="center"/>
        <w:rPr>
          <w:b/>
          <w:sz w:val="28"/>
          <w:szCs w:val="32"/>
        </w:rPr>
      </w:pPr>
      <w:r w:rsidRPr="006B2FE6">
        <w:rPr>
          <w:b/>
          <w:sz w:val="28"/>
          <w:szCs w:val="32"/>
        </w:rPr>
        <w:t>ЗАЯВЛЕНИЕ</w:t>
      </w:r>
    </w:p>
    <w:p w:rsidR="006B2FE6" w:rsidRPr="006B2FE6" w:rsidRDefault="006B2FE6" w:rsidP="006B2FE6">
      <w:pPr>
        <w:pStyle w:val="a9"/>
        <w:spacing w:before="0" w:beforeAutospacing="0" w:after="0" w:afterAutospacing="0"/>
        <w:rPr>
          <w:sz w:val="28"/>
          <w:szCs w:val="32"/>
        </w:rPr>
      </w:pPr>
    </w:p>
    <w:p w:rsidR="006B2FE6" w:rsidRPr="006B2FE6" w:rsidRDefault="006B2FE6" w:rsidP="006B2FE6">
      <w:pPr>
        <w:pStyle w:val="a9"/>
        <w:spacing w:before="0" w:beforeAutospacing="0" w:after="0" w:afterAutospacing="0"/>
        <w:rPr>
          <w:sz w:val="28"/>
          <w:szCs w:val="32"/>
        </w:rPr>
      </w:pPr>
      <w:r w:rsidRPr="006B2FE6">
        <w:rPr>
          <w:sz w:val="28"/>
          <w:szCs w:val="32"/>
        </w:rPr>
        <w:t>Прошу Вас, в соответствии с Жилищным кодексом Российской Федерации, а также правилами содержания имущества в многоквартирных домах (утвержденными постановлением Правительства Российской Федерации от 23.05.2006 г.) произвести перерасчет всех платежей по коммунальным услугам _____________________________________________________________________________</w:t>
      </w:r>
      <w:r>
        <w:rPr>
          <w:sz w:val="28"/>
          <w:szCs w:val="32"/>
        </w:rPr>
        <w:t>___________________________________________________________________</w:t>
      </w:r>
    </w:p>
    <w:p w:rsidR="006B2FE6" w:rsidRPr="006B2FE6" w:rsidRDefault="006B2FE6" w:rsidP="006B2FE6">
      <w:pPr>
        <w:pStyle w:val="a9"/>
        <w:spacing w:before="0" w:beforeAutospacing="0" w:after="0" w:afterAutospacing="0"/>
        <w:rPr>
          <w:sz w:val="28"/>
          <w:szCs w:val="32"/>
        </w:rPr>
      </w:pPr>
      <w:r w:rsidRPr="006B2FE6">
        <w:rPr>
          <w:sz w:val="28"/>
          <w:szCs w:val="32"/>
        </w:rPr>
        <w:t>( необходимо указать какие платежи совершались). Причина для перерасчета__________________________________________________________________________________________________________________________________________________________________</w:t>
      </w:r>
      <w:r>
        <w:rPr>
          <w:sz w:val="28"/>
          <w:szCs w:val="32"/>
        </w:rPr>
        <w:t>__________________________________________</w:t>
      </w:r>
      <w:r w:rsidRPr="006B2FE6">
        <w:rPr>
          <w:sz w:val="28"/>
          <w:szCs w:val="32"/>
        </w:rPr>
        <w:t>__</w:t>
      </w:r>
    </w:p>
    <w:p w:rsidR="006B2FE6" w:rsidRPr="006B2FE6" w:rsidRDefault="006B2FE6" w:rsidP="006B2FE6">
      <w:pPr>
        <w:pStyle w:val="a9"/>
        <w:spacing w:before="0" w:beforeAutospacing="0" w:after="0" w:afterAutospacing="0"/>
        <w:rPr>
          <w:sz w:val="28"/>
          <w:szCs w:val="32"/>
        </w:rPr>
      </w:pPr>
      <w:r w:rsidRPr="006B2FE6">
        <w:rPr>
          <w:sz w:val="28"/>
          <w:szCs w:val="32"/>
        </w:rPr>
        <w:t>Приложение:</w:t>
      </w:r>
    </w:p>
    <w:p w:rsidR="006B2FE6" w:rsidRPr="006B2FE6" w:rsidRDefault="006B2FE6" w:rsidP="006B2FE6">
      <w:pPr>
        <w:pStyle w:val="a9"/>
        <w:spacing w:before="0" w:beforeAutospacing="0" w:after="0" w:afterAutospacing="0"/>
        <w:rPr>
          <w:sz w:val="28"/>
          <w:szCs w:val="32"/>
        </w:rPr>
      </w:pPr>
      <w:r w:rsidRPr="006B2FE6">
        <w:rPr>
          <w:sz w:val="28"/>
          <w:szCs w:val="32"/>
        </w:rPr>
        <w:t>1._________________________________________</w:t>
      </w:r>
    </w:p>
    <w:p w:rsidR="006B2FE6" w:rsidRPr="006B2FE6" w:rsidRDefault="006B2FE6" w:rsidP="006B2FE6">
      <w:pPr>
        <w:pStyle w:val="a9"/>
        <w:spacing w:before="0" w:beforeAutospacing="0" w:after="0" w:afterAutospacing="0"/>
        <w:rPr>
          <w:sz w:val="28"/>
          <w:szCs w:val="32"/>
        </w:rPr>
      </w:pPr>
      <w:r w:rsidRPr="006B2FE6">
        <w:rPr>
          <w:sz w:val="28"/>
          <w:szCs w:val="32"/>
        </w:rPr>
        <w:t>2._________________________________________</w:t>
      </w:r>
    </w:p>
    <w:p w:rsidR="006B2FE6" w:rsidRPr="006B2FE6" w:rsidRDefault="006B2FE6" w:rsidP="006B2FE6">
      <w:pPr>
        <w:pStyle w:val="a9"/>
        <w:spacing w:before="0" w:beforeAutospacing="0" w:after="0" w:afterAutospacing="0"/>
        <w:rPr>
          <w:sz w:val="28"/>
          <w:szCs w:val="32"/>
        </w:rPr>
      </w:pPr>
      <w:r w:rsidRPr="006B2FE6">
        <w:rPr>
          <w:sz w:val="28"/>
          <w:szCs w:val="32"/>
        </w:rPr>
        <w:t>3._________________________________________</w:t>
      </w:r>
    </w:p>
    <w:p w:rsidR="006B2FE6" w:rsidRPr="006B2FE6" w:rsidRDefault="006B2FE6" w:rsidP="006B2FE6">
      <w:pPr>
        <w:pStyle w:val="a9"/>
        <w:spacing w:before="0" w:beforeAutospacing="0" w:after="0" w:afterAutospacing="0"/>
        <w:rPr>
          <w:sz w:val="28"/>
          <w:szCs w:val="32"/>
        </w:rPr>
      </w:pPr>
      <w:r w:rsidRPr="006B2FE6">
        <w:rPr>
          <w:sz w:val="28"/>
          <w:szCs w:val="32"/>
        </w:rPr>
        <w:t>(Перечислите все прикладываемые документы, квитанции и пр.)</w:t>
      </w:r>
    </w:p>
    <w:p w:rsidR="006B2FE6" w:rsidRDefault="006B2FE6" w:rsidP="006B2FE6">
      <w:pPr>
        <w:pStyle w:val="a9"/>
        <w:spacing w:before="0" w:beforeAutospacing="0" w:after="0" w:afterAutospacing="0"/>
        <w:rPr>
          <w:sz w:val="28"/>
          <w:szCs w:val="32"/>
        </w:rPr>
      </w:pPr>
    </w:p>
    <w:p w:rsidR="006B2FE6" w:rsidRPr="006B2FE6" w:rsidRDefault="006B2FE6" w:rsidP="006B2FE6">
      <w:pPr>
        <w:pStyle w:val="a9"/>
        <w:spacing w:before="0" w:beforeAutospacing="0" w:after="0" w:afterAutospacing="0"/>
        <w:rPr>
          <w:sz w:val="28"/>
          <w:szCs w:val="32"/>
        </w:rPr>
      </w:pPr>
      <w:r w:rsidRPr="006B2FE6">
        <w:rPr>
          <w:sz w:val="28"/>
          <w:szCs w:val="32"/>
        </w:rPr>
        <w:t>Дата_________________________</w:t>
      </w:r>
    </w:p>
    <w:p w:rsidR="006B2FE6" w:rsidRDefault="006B2FE6" w:rsidP="006B2FE6">
      <w:pPr>
        <w:pStyle w:val="a9"/>
        <w:spacing w:before="0" w:beforeAutospacing="0" w:after="0" w:afterAutospacing="0"/>
        <w:rPr>
          <w:sz w:val="28"/>
          <w:szCs w:val="32"/>
        </w:rPr>
      </w:pPr>
    </w:p>
    <w:p w:rsidR="006B2FE6" w:rsidRPr="006B2FE6" w:rsidRDefault="006B2FE6" w:rsidP="006B2FE6">
      <w:pPr>
        <w:pStyle w:val="a9"/>
        <w:spacing w:before="0" w:beforeAutospacing="0" w:after="0" w:afterAutospacing="0"/>
        <w:rPr>
          <w:sz w:val="28"/>
          <w:szCs w:val="32"/>
        </w:rPr>
      </w:pPr>
      <w:r w:rsidRPr="006B2FE6">
        <w:rPr>
          <w:sz w:val="28"/>
          <w:szCs w:val="32"/>
        </w:rPr>
        <w:t>Подпись_____________________</w:t>
      </w:r>
    </w:p>
    <w:p w:rsidR="006B2FE6" w:rsidRPr="006B2FE6" w:rsidRDefault="006B2FE6" w:rsidP="006B2FE6">
      <w:pPr>
        <w:rPr>
          <w:sz w:val="22"/>
        </w:rPr>
      </w:pPr>
    </w:p>
    <w:p w:rsidR="006400BA" w:rsidRPr="005642AE" w:rsidRDefault="006400BA" w:rsidP="006C4E21">
      <w:pPr>
        <w:pStyle w:val="a9"/>
        <w:shd w:val="clear" w:color="auto" w:fill="FFFFFF"/>
        <w:spacing w:line="270" w:lineRule="atLeast"/>
        <w:rPr>
          <w:szCs w:val="28"/>
        </w:rPr>
      </w:pPr>
    </w:p>
    <w:sectPr w:rsidR="006400BA" w:rsidRPr="005642AE" w:rsidSect="00201062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73" w:rsidRDefault="004B4673" w:rsidP="005F2B6B">
      <w:r>
        <w:separator/>
      </w:r>
    </w:p>
  </w:endnote>
  <w:endnote w:type="continuationSeparator" w:id="0">
    <w:p w:rsidR="004B4673" w:rsidRDefault="004B4673" w:rsidP="005F2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73" w:rsidRDefault="004B4673" w:rsidP="005F2B6B">
      <w:r>
        <w:separator/>
      </w:r>
    </w:p>
  </w:footnote>
  <w:footnote w:type="continuationSeparator" w:id="0">
    <w:p w:rsidR="004B4673" w:rsidRDefault="004B4673" w:rsidP="005F2B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5F2B6B" w:rsidP="005F2B6B">
    <w:pPr>
      <w:pStyle w:val="a5"/>
    </w:pPr>
    <w:r w:rsidRPr="005F2B6B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2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5F2B6B"/>
    <w:rsid w:val="00034AD9"/>
    <w:rsid w:val="00054F8E"/>
    <w:rsid w:val="000C3EAC"/>
    <w:rsid w:val="000D2B24"/>
    <w:rsid w:val="0011609F"/>
    <w:rsid w:val="00186DFD"/>
    <w:rsid w:val="001C0A7D"/>
    <w:rsid w:val="001D4908"/>
    <w:rsid w:val="001E2621"/>
    <w:rsid w:val="00201062"/>
    <w:rsid w:val="00212E27"/>
    <w:rsid w:val="00247467"/>
    <w:rsid w:val="00250282"/>
    <w:rsid w:val="0025169F"/>
    <w:rsid w:val="00296E9D"/>
    <w:rsid w:val="0031045B"/>
    <w:rsid w:val="00364B18"/>
    <w:rsid w:val="003917FB"/>
    <w:rsid w:val="003B5C84"/>
    <w:rsid w:val="0040056D"/>
    <w:rsid w:val="00417231"/>
    <w:rsid w:val="00464B92"/>
    <w:rsid w:val="004B4673"/>
    <w:rsid w:val="0051406A"/>
    <w:rsid w:val="0051553D"/>
    <w:rsid w:val="005314AE"/>
    <w:rsid w:val="0053175D"/>
    <w:rsid w:val="00542AC4"/>
    <w:rsid w:val="0054774A"/>
    <w:rsid w:val="005642AE"/>
    <w:rsid w:val="005D73CA"/>
    <w:rsid w:val="005F2B6B"/>
    <w:rsid w:val="0060611B"/>
    <w:rsid w:val="00634FEA"/>
    <w:rsid w:val="006400BA"/>
    <w:rsid w:val="00655956"/>
    <w:rsid w:val="00656A42"/>
    <w:rsid w:val="00657399"/>
    <w:rsid w:val="00657599"/>
    <w:rsid w:val="006B2FE6"/>
    <w:rsid w:val="006B310C"/>
    <w:rsid w:val="006C4E21"/>
    <w:rsid w:val="006C6F75"/>
    <w:rsid w:val="006E410B"/>
    <w:rsid w:val="00717977"/>
    <w:rsid w:val="00875A38"/>
    <w:rsid w:val="008A162E"/>
    <w:rsid w:val="008F7021"/>
    <w:rsid w:val="00901DC2"/>
    <w:rsid w:val="0090595D"/>
    <w:rsid w:val="00942958"/>
    <w:rsid w:val="00961A3D"/>
    <w:rsid w:val="009662E4"/>
    <w:rsid w:val="0098021D"/>
    <w:rsid w:val="009A2F1B"/>
    <w:rsid w:val="009D2D38"/>
    <w:rsid w:val="009D7855"/>
    <w:rsid w:val="009E5B60"/>
    <w:rsid w:val="009F5469"/>
    <w:rsid w:val="00A24123"/>
    <w:rsid w:val="00A54078"/>
    <w:rsid w:val="00A94680"/>
    <w:rsid w:val="00AB6D09"/>
    <w:rsid w:val="00AE7DE8"/>
    <w:rsid w:val="00AF28AB"/>
    <w:rsid w:val="00B23631"/>
    <w:rsid w:val="00B55394"/>
    <w:rsid w:val="00B863A7"/>
    <w:rsid w:val="00BC44DB"/>
    <w:rsid w:val="00BF08AC"/>
    <w:rsid w:val="00C325E5"/>
    <w:rsid w:val="00C550F4"/>
    <w:rsid w:val="00CB4BA3"/>
    <w:rsid w:val="00CE1FE4"/>
    <w:rsid w:val="00D42D58"/>
    <w:rsid w:val="00D52DEB"/>
    <w:rsid w:val="00DA4695"/>
    <w:rsid w:val="00DB51E6"/>
    <w:rsid w:val="00E0534B"/>
    <w:rsid w:val="00E07199"/>
    <w:rsid w:val="00E13EEE"/>
    <w:rsid w:val="00E26ECE"/>
    <w:rsid w:val="00E47C67"/>
    <w:rsid w:val="00E66C4F"/>
    <w:rsid w:val="00E70C68"/>
    <w:rsid w:val="00E85386"/>
    <w:rsid w:val="00E95E16"/>
    <w:rsid w:val="00EC3EE8"/>
    <w:rsid w:val="00F15978"/>
    <w:rsid w:val="00F51589"/>
    <w:rsid w:val="00F76DCE"/>
    <w:rsid w:val="00FA4C80"/>
    <w:rsid w:val="00FC5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semiHidden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character" w:styleId="af0">
    <w:name w:val="Emphasis"/>
    <w:basedOn w:val="a0"/>
    <w:uiPriority w:val="20"/>
    <w:qFormat/>
    <w:rsid w:val="00C325E5"/>
    <w:rPr>
      <w:i/>
      <w:iCs/>
    </w:rPr>
  </w:style>
  <w:style w:type="paragraph" w:customStyle="1" w:styleId="consplusnonformat0">
    <w:name w:val="consplusnonformat"/>
    <w:basedOn w:val="a"/>
    <w:rsid w:val="006C4E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F005BF-004B-44CE-AD10-7773748B7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2018-07-16T04:22:00Z</dcterms:created>
  <dcterms:modified xsi:type="dcterms:W3CDTF">2018-07-16T04:22:00Z</dcterms:modified>
</cp:coreProperties>
</file>