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DF" w:rsidRPr="008600DF" w:rsidRDefault="008600DF" w:rsidP="008600DF">
      <w:pPr>
        <w:jc w:val="right"/>
        <w:rPr>
          <w:sz w:val="28"/>
        </w:rPr>
      </w:pPr>
      <w:r w:rsidRPr="008600DF">
        <w:rPr>
          <w:sz w:val="28"/>
        </w:rPr>
        <w:t>Главе администрации</w:t>
      </w:r>
    </w:p>
    <w:p w:rsidR="008600DF" w:rsidRPr="008600DF" w:rsidRDefault="008600DF" w:rsidP="008600DF">
      <w:pPr>
        <w:jc w:val="right"/>
        <w:rPr>
          <w:sz w:val="28"/>
        </w:rPr>
      </w:pPr>
      <w:r w:rsidRPr="008600DF">
        <w:rPr>
          <w:sz w:val="28"/>
        </w:rPr>
        <w:t>муниципального района</w:t>
      </w:r>
    </w:p>
    <w:p w:rsidR="008600DF" w:rsidRPr="008600DF" w:rsidRDefault="008600DF" w:rsidP="008600DF">
      <w:pPr>
        <w:jc w:val="right"/>
        <w:rPr>
          <w:sz w:val="28"/>
        </w:rPr>
      </w:pPr>
      <w:r>
        <w:rPr>
          <w:sz w:val="28"/>
        </w:rPr>
        <w:t>_____________________________</w:t>
      </w:r>
    </w:p>
    <w:p w:rsidR="008600DF" w:rsidRPr="008600DF" w:rsidRDefault="008600DF" w:rsidP="008600DF">
      <w:pPr>
        <w:jc w:val="right"/>
        <w:rPr>
          <w:sz w:val="28"/>
        </w:rPr>
      </w:pPr>
      <w:r>
        <w:rPr>
          <w:sz w:val="28"/>
        </w:rPr>
        <w:t>_____________________________</w:t>
      </w:r>
    </w:p>
    <w:p w:rsidR="008600DF" w:rsidRPr="008600DF" w:rsidRDefault="008600DF" w:rsidP="008600DF">
      <w:pPr>
        <w:jc w:val="right"/>
        <w:rPr>
          <w:sz w:val="28"/>
        </w:rPr>
      </w:pPr>
      <w:r>
        <w:rPr>
          <w:sz w:val="28"/>
        </w:rPr>
        <w:t>_____________________________</w:t>
      </w:r>
    </w:p>
    <w:p w:rsidR="008600DF" w:rsidRPr="008600DF" w:rsidRDefault="008600DF" w:rsidP="008600DF">
      <w:pPr>
        <w:jc w:val="right"/>
        <w:rPr>
          <w:sz w:val="28"/>
        </w:rPr>
      </w:pPr>
      <w:r w:rsidRPr="008600DF">
        <w:rPr>
          <w:sz w:val="28"/>
        </w:rPr>
        <w:t xml:space="preserve"> </w:t>
      </w:r>
    </w:p>
    <w:p w:rsidR="008600DF" w:rsidRPr="008600DF" w:rsidRDefault="008600DF" w:rsidP="008600DF">
      <w:pPr>
        <w:jc w:val="right"/>
        <w:rPr>
          <w:sz w:val="28"/>
        </w:rPr>
      </w:pPr>
      <w:r w:rsidRPr="008600DF">
        <w:rPr>
          <w:sz w:val="28"/>
        </w:rPr>
        <w:t xml:space="preserve"> </w:t>
      </w:r>
    </w:p>
    <w:p w:rsidR="008600DF" w:rsidRPr="008600DF" w:rsidRDefault="008600DF" w:rsidP="008600DF">
      <w:pPr>
        <w:jc w:val="right"/>
        <w:rPr>
          <w:sz w:val="28"/>
        </w:rPr>
      </w:pPr>
      <w:r w:rsidRPr="008600DF">
        <w:rPr>
          <w:sz w:val="28"/>
        </w:rPr>
        <w:t>от _______________________</w:t>
      </w:r>
    </w:p>
    <w:p w:rsidR="008600DF" w:rsidRPr="008600DF" w:rsidRDefault="008600DF" w:rsidP="008600DF">
      <w:pPr>
        <w:jc w:val="right"/>
        <w:rPr>
          <w:sz w:val="28"/>
        </w:rPr>
      </w:pPr>
      <w:r w:rsidRPr="008600DF">
        <w:rPr>
          <w:sz w:val="28"/>
        </w:rPr>
        <w:t xml:space="preserve">          (Ф.И.О. полностью)</w:t>
      </w:r>
    </w:p>
    <w:p w:rsidR="008600DF" w:rsidRPr="008600DF" w:rsidRDefault="008600DF" w:rsidP="008600DF">
      <w:pPr>
        <w:jc w:val="right"/>
        <w:rPr>
          <w:sz w:val="28"/>
        </w:rPr>
      </w:pPr>
      <w:r w:rsidRPr="008600DF">
        <w:rPr>
          <w:sz w:val="28"/>
        </w:rPr>
        <w:t xml:space="preserve"> _________________________</w:t>
      </w:r>
    </w:p>
    <w:p w:rsidR="008600DF" w:rsidRPr="008600DF" w:rsidRDefault="008600DF" w:rsidP="008600DF">
      <w:pPr>
        <w:jc w:val="right"/>
        <w:rPr>
          <w:sz w:val="28"/>
        </w:rPr>
      </w:pPr>
      <w:r w:rsidRPr="008600DF">
        <w:rPr>
          <w:sz w:val="28"/>
        </w:rPr>
        <w:t xml:space="preserve"> </w:t>
      </w:r>
    </w:p>
    <w:p w:rsidR="008600DF" w:rsidRPr="008600DF" w:rsidRDefault="008600DF" w:rsidP="008600DF">
      <w:pPr>
        <w:jc w:val="right"/>
        <w:rPr>
          <w:sz w:val="28"/>
        </w:rPr>
      </w:pPr>
      <w:r w:rsidRPr="008600DF">
        <w:rPr>
          <w:sz w:val="28"/>
        </w:rPr>
        <w:t>проживающего (ей) по адресу:</w:t>
      </w:r>
    </w:p>
    <w:p w:rsidR="008600DF" w:rsidRPr="008600DF" w:rsidRDefault="008600DF" w:rsidP="008600DF">
      <w:pPr>
        <w:jc w:val="right"/>
        <w:rPr>
          <w:sz w:val="28"/>
        </w:rPr>
      </w:pPr>
      <w:r w:rsidRPr="008600DF">
        <w:rPr>
          <w:sz w:val="28"/>
        </w:rPr>
        <w:t>г.</w:t>
      </w:r>
      <w:r>
        <w:rPr>
          <w:sz w:val="28"/>
        </w:rPr>
        <w:t xml:space="preserve"> </w:t>
      </w:r>
      <w:r w:rsidRPr="008600DF">
        <w:rPr>
          <w:sz w:val="28"/>
        </w:rPr>
        <w:t xml:space="preserve">Благовещенск, </w:t>
      </w:r>
    </w:p>
    <w:p w:rsidR="008600DF" w:rsidRPr="008600DF" w:rsidRDefault="008600DF" w:rsidP="008600DF">
      <w:pPr>
        <w:jc w:val="right"/>
        <w:rPr>
          <w:sz w:val="28"/>
        </w:rPr>
      </w:pPr>
      <w:r w:rsidRPr="008600DF">
        <w:rPr>
          <w:sz w:val="28"/>
        </w:rPr>
        <w:t>ул.</w:t>
      </w:r>
      <w:r>
        <w:rPr>
          <w:sz w:val="28"/>
        </w:rPr>
        <w:t xml:space="preserve"> </w:t>
      </w:r>
      <w:r w:rsidRPr="008600DF">
        <w:rPr>
          <w:sz w:val="28"/>
        </w:rPr>
        <w:t>______________, д.</w:t>
      </w:r>
      <w:r>
        <w:rPr>
          <w:sz w:val="28"/>
        </w:rPr>
        <w:t xml:space="preserve"> </w:t>
      </w:r>
      <w:r w:rsidRPr="008600DF">
        <w:rPr>
          <w:sz w:val="28"/>
        </w:rPr>
        <w:t>__, кв.__</w:t>
      </w:r>
    </w:p>
    <w:p w:rsidR="008600DF" w:rsidRPr="008600DF" w:rsidRDefault="008600DF" w:rsidP="008600DF">
      <w:pPr>
        <w:jc w:val="right"/>
        <w:rPr>
          <w:sz w:val="28"/>
        </w:rPr>
      </w:pPr>
      <w:r w:rsidRPr="008600DF">
        <w:rPr>
          <w:sz w:val="28"/>
        </w:rPr>
        <w:t xml:space="preserve"> </w:t>
      </w:r>
    </w:p>
    <w:p w:rsidR="008600DF" w:rsidRPr="008600DF" w:rsidRDefault="008600DF" w:rsidP="008600DF">
      <w:pPr>
        <w:rPr>
          <w:sz w:val="28"/>
        </w:rPr>
      </w:pPr>
      <w:r w:rsidRPr="008600DF">
        <w:rPr>
          <w:sz w:val="28"/>
        </w:rPr>
        <w:t xml:space="preserve"> </w:t>
      </w:r>
    </w:p>
    <w:p w:rsidR="008600DF" w:rsidRPr="008600DF" w:rsidRDefault="008600DF" w:rsidP="008600DF">
      <w:pPr>
        <w:rPr>
          <w:sz w:val="28"/>
        </w:rPr>
      </w:pPr>
    </w:p>
    <w:p w:rsidR="008600DF" w:rsidRPr="008600DF" w:rsidRDefault="008600DF" w:rsidP="008600DF">
      <w:pPr>
        <w:jc w:val="center"/>
        <w:rPr>
          <w:sz w:val="28"/>
        </w:rPr>
      </w:pPr>
      <w:r w:rsidRPr="008600DF">
        <w:rPr>
          <w:sz w:val="28"/>
        </w:rPr>
        <w:t>ЗАЯВЛЕНИЕ</w:t>
      </w:r>
    </w:p>
    <w:p w:rsidR="008600DF" w:rsidRPr="008600DF" w:rsidRDefault="008600DF" w:rsidP="008600DF">
      <w:pPr>
        <w:rPr>
          <w:sz w:val="28"/>
        </w:rPr>
      </w:pPr>
      <w:r w:rsidRPr="008600DF">
        <w:rPr>
          <w:sz w:val="28"/>
        </w:rPr>
        <w:t xml:space="preserve"> </w:t>
      </w:r>
    </w:p>
    <w:p w:rsidR="008600DF" w:rsidRPr="008600DF" w:rsidRDefault="008600DF" w:rsidP="008600DF">
      <w:pPr>
        <w:rPr>
          <w:sz w:val="28"/>
        </w:rPr>
      </w:pPr>
      <w:r w:rsidRPr="008600DF">
        <w:rPr>
          <w:sz w:val="28"/>
        </w:rPr>
        <w:t xml:space="preserve">Прошу Вашего разрешения на приватизацию земельного участка под частным домом, расположенным в </w:t>
      </w:r>
      <w:r w:rsidRPr="008600DF">
        <w:rPr>
          <w:sz w:val="28"/>
        </w:rPr>
        <w:softHyphen/>
      </w:r>
      <w:r w:rsidRPr="008600DF">
        <w:rPr>
          <w:sz w:val="28"/>
        </w:rPr>
        <w:softHyphen/>
      </w:r>
      <w:r w:rsidRPr="008600DF">
        <w:rPr>
          <w:sz w:val="28"/>
        </w:rPr>
        <w:softHyphen/>
      </w:r>
      <w:r w:rsidRPr="008600DF">
        <w:rPr>
          <w:sz w:val="28"/>
        </w:rPr>
        <w:softHyphen/>
      </w:r>
      <w:r w:rsidRPr="008600DF">
        <w:rPr>
          <w:sz w:val="28"/>
        </w:rPr>
        <w:softHyphen/>
      </w:r>
      <w:r w:rsidRPr="008600DF">
        <w:rPr>
          <w:sz w:val="28"/>
        </w:rPr>
        <w:softHyphen/>
      </w:r>
      <w:r w:rsidRPr="008600DF">
        <w:rPr>
          <w:sz w:val="28"/>
        </w:rPr>
        <w:softHyphen/>
      </w:r>
      <w:r w:rsidRPr="008600DF">
        <w:rPr>
          <w:sz w:val="28"/>
        </w:rPr>
        <w:softHyphen/>
      </w:r>
      <w:r w:rsidRPr="008600DF">
        <w:rPr>
          <w:sz w:val="28"/>
        </w:rPr>
        <w:softHyphen/>
      </w:r>
      <w:r w:rsidRPr="008600DF">
        <w:rPr>
          <w:sz w:val="28"/>
        </w:rPr>
        <w:softHyphen/>
      </w:r>
      <w:r w:rsidRPr="008600DF">
        <w:rPr>
          <w:sz w:val="28"/>
        </w:rPr>
        <w:softHyphen/>
      </w:r>
      <w:r w:rsidRPr="008600DF">
        <w:rPr>
          <w:sz w:val="28"/>
        </w:rPr>
        <w:softHyphen/>
      </w:r>
      <w:r w:rsidRPr="008600DF">
        <w:rPr>
          <w:sz w:val="28"/>
        </w:rPr>
        <w:softHyphen/>
      </w:r>
      <w:r w:rsidRPr="008600DF">
        <w:rPr>
          <w:sz w:val="28"/>
        </w:rPr>
        <w:softHyphen/>
      </w:r>
      <w:r w:rsidRPr="008600DF">
        <w:rPr>
          <w:sz w:val="28"/>
        </w:rPr>
        <w:softHyphen/>
      </w:r>
      <w:r w:rsidRPr="008600DF">
        <w:rPr>
          <w:sz w:val="28"/>
        </w:rPr>
        <w:softHyphen/>
      </w:r>
      <w:r w:rsidRPr="008600DF">
        <w:rPr>
          <w:sz w:val="28"/>
        </w:rPr>
        <w:softHyphen/>
      </w:r>
      <w:r w:rsidRPr="008600DF">
        <w:rPr>
          <w:sz w:val="28"/>
        </w:rPr>
        <w:softHyphen/>
      </w:r>
      <w:r w:rsidRPr="008600DF">
        <w:rPr>
          <w:sz w:val="28"/>
        </w:rPr>
        <w:softHyphen/>
      </w:r>
      <w:r w:rsidRPr="008600DF">
        <w:rPr>
          <w:sz w:val="28"/>
        </w:rPr>
        <w:softHyphen/>
      </w:r>
      <w:r w:rsidRPr="008600DF">
        <w:rPr>
          <w:sz w:val="28"/>
        </w:rPr>
        <w:softHyphen/>
      </w:r>
      <w:r w:rsidRPr="008600DF">
        <w:rPr>
          <w:sz w:val="28"/>
        </w:rPr>
        <w:softHyphen/>
      </w:r>
      <w:r w:rsidRPr="008600DF">
        <w:rPr>
          <w:sz w:val="28"/>
        </w:rPr>
        <w:softHyphen/>
      </w:r>
      <w:r w:rsidRPr="008600DF">
        <w:rPr>
          <w:sz w:val="28"/>
        </w:rPr>
        <w:softHyphen/>
      </w:r>
      <w:r w:rsidRPr="008600DF">
        <w:rPr>
          <w:sz w:val="28"/>
        </w:rPr>
        <w:softHyphen/>
      </w:r>
      <w:r w:rsidRPr="008600DF">
        <w:rPr>
          <w:sz w:val="28"/>
        </w:rPr>
        <w:softHyphen/>
        <w:t>__________________________________________________________,</w:t>
      </w:r>
    </w:p>
    <w:p w:rsidR="008600DF" w:rsidRPr="008600DF" w:rsidRDefault="008600DF" w:rsidP="008600DF">
      <w:pPr>
        <w:rPr>
          <w:sz w:val="28"/>
        </w:rPr>
      </w:pPr>
      <w:r w:rsidRPr="008600DF">
        <w:rPr>
          <w:sz w:val="28"/>
        </w:rPr>
        <w:t>по адресу _________________________________________________________________.</w:t>
      </w:r>
    </w:p>
    <w:p w:rsidR="008600DF" w:rsidRPr="008600DF" w:rsidRDefault="008600DF" w:rsidP="008600DF">
      <w:pPr>
        <w:rPr>
          <w:sz w:val="28"/>
        </w:rPr>
      </w:pPr>
      <w:r w:rsidRPr="008600DF">
        <w:rPr>
          <w:sz w:val="28"/>
        </w:rPr>
        <w:t xml:space="preserve"> </w:t>
      </w:r>
    </w:p>
    <w:p w:rsidR="008600DF" w:rsidRPr="008600DF" w:rsidRDefault="008600DF" w:rsidP="008600DF">
      <w:pPr>
        <w:rPr>
          <w:sz w:val="28"/>
        </w:rPr>
      </w:pPr>
      <w:r w:rsidRPr="008600DF">
        <w:rPr>
          <w:sz w:val="28"/>
        </w:rPr>
        <w:t xml:space="preserve"> </w:t>
      </w:r>
    </w:p>
    <w:p w:rsidR="008600DF" w:rsidRPr="008600DF" w:rsidRDefault="008600DF" w:rsidP="008600DF">
      <w:pPr>
        <w:rPr>
          <w:sz w:val="28"/>
        </w:rPr>
      </w:pPr>
      <w:r w:rsidRPr="008600DF">
        <w:rPr>
          <w:sz w:val="28"/>
        </w:rPr>
        <w:t xml:space="preserve">Дата </w:t>
      </w:r>
    </w:p>
    <w:p w:rsidR="008600DF" w:rsidRPr="008600DF" w:rsidRDefault="008600DF" w:rsidP="008600DF">
      <w:pPr>
        <w:rPr>
          <w:sz w:val="28"/>
        </w:rPr>
      </w:pPr>
      <w:r w:rsidRPr="008600DF">
        <w:rPr>
          <w:sz w:val="28"/>
        </w:rPr>
        <w:t xml:space="preserve"> </w:t>
      </w:r>
    </w:p>
    <w:p w:rsidR="008600DF" w:rsidRPr="008600DF" w:rsidRDefault="008600DF" w:rsidP="008600DF">
      <w:pPr>
        <w:rPr>
          <w:sz w:val="28"/>
        </w:rPr>
      </w:pPr>
      <w:r w:rsidRPr="008600DF">
        <w:rPr>
          <w:sz w:val="28"/>
        </w:rPr>
        <w:t>Подпись</w:t>
      </w:r>
    </w:p>
    <w:p w:rsidR="008600DF" w:rsidRDefault="008600DF" w:rsidP="00B550C2">
      <w:pPr>
        <w:rPr>
          <w:sz w:val="28"/>
        </w:rPr>
      </w:pPr>
    </w:p>
    <w:p w:rsidR="008600DF" w:rsidRDefault="008600DF" w:rsidP="00B550C2">
      <w:pPr>
        <w:rPr>
          <w:sz w:val="28"/>
        </w:rPr>
      </w:pPr>
    </w:p>
    <w:p w:rsidR="008600DF" w:rsidRDefault="008600DF" w:rsidP="00B550C2">
      <w:pPr>
        <w:rPr>
          <w:sz w:val="28"/>
        </w:rPr>
      </w:pPr>
    </w:p>
    <w:p w:rsidR="008600DF" w:rsidRDefault="008600DF" w:rsidP="00B550C2">
      <w:pPr>
        <w:rPr>
          <w:sz w:val="28"/>
        </w:rPr>
      </w:pPr>
    </w:p>
    <w:p w:rsidR="008600DF" w:rsidRPr="002D6567" w:rsidRDefault="008600DF" w:rsidP="00B550C2">
      <w:pPr>
        <w:rPr>
          <w:sz w:val="28"/>
        </w:rPr>
      </w:pPr>
    </w:p>
    <w:sectPr w:rsidR="008600DF" w:rsidRPr="002D6567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077" w:rsidRDefault="00C95077" w:rsidP="005F2B6B">
      <w:r>
        <w:separator/>
      </w:r>
    </w:p>
  </w:endnote>
  <w:endnote w:type="continuationSeparator" w:id="0">
    <w:p w:rsidR="00C95077" w:rsidRDefault="00C95077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077" w:rsidRDefault="00C95077" w:rsidP="005F2B6B">
      <w:r>
        <w:separator/>
      </w:r>
    </w:p>
  </w:footnote>
  <w:footnote w:type="continuationSeparator" w:id="0">
    <w:p w:rsidR="00C95077" w:rsidRDefault="00C95077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30545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51406A"/>
    <w:rsid w:val="0051553D"/>
    <w:rsid w:val="005314AE"/>
    <w:rsid w:val="0053175D"/>
    <w:rsid w:val="00542AC4"/>
    <w:rsid w:val="0054774A"/>
    <w:rsid w:val="00553356"/>
    <w:rsid w:val="005642AE"/>
    <w:rsid w:val="005737BA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B310C"/>
    <w:rsid w:val="006B37EF"/>
    <w:rsid w:val="006B768D"/>
    <w:rsid w:val="006C4E21"/>
    <w:rsid w:val="006C6F75"/>
    <w:rsid w:val="006E410B"/>
    <w:rsid w:val="00717977"/>
    <w:rsid w:val="00723223"/>
    <w:rsid w:val="00755D63"/>
    <w:rsid w:val="008145E1"/>
    <w:rsid w:val="008600DF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95077"/>
    <w:rsid w:val="00CA1F83"/>
    <w:rsid w:val="00CE1FE4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51589"/>
    <w:rsid w:val="00F76DCE"/>
    <w:rsid w:val="00F8321E"/>
    <w:rsid w:val="00FA4C80"/>
    <w:rsid w:val="00FB35C4"/>
    <w:rsid w:val="00FC50CF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9F031-FF4E-49B1-850F-62A26D03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2018-08-22T13:15:00Z</dcterms:created>
  <dcterms:modified xsi:type="dcterms:W3CDTF">2018-08-22T13:15:00Z</dcterms:modified>
</cp:coreProperties>
</file>