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E8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-272415</wp:posOffset>
            </wp:positionV>
            <wp:extent cx="2705100" cy="762000"/>
            <wp:effectExtent l="19050" t="0" r="0" b="0"/>
            <wp:wrapSquare wrapText="bothSides"/>
            <wp:docPr id="1" name="Рисунок 0" descr="Скриншот 02-12-2017 11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2-12-2017 1128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jc w:val="center"/>
        <w:rPr>
          <w:sz w:val="28"/>
          <w:szCs w:val="28"/>
        </w:rPr>
      </w:pPr>
      <w:r w:rsidRPr="007969A4">
        <w:rPr>
          <w:sz w:val="28"/>
          <w:szCs w:val="28"/>
        </w:rPr>
        <w:t>Договор аренды нежилого помещения № ___</w:t>
      </w:r>
    </w:p>
    <w:p w:rsidR="007969A4" w:rsidRPr="007969A4" w:rsidRDefault="007969A4" w:rsidP="007969A4">
      <w:pPr>
        <w:jc w:val="center"/>
        <w:rPr>
          <w:sz w:val="28"/>
          <w:szCs w:val="28"/>
        </w:rPr>
      </w:pPr>
    </w:p>
    <w:p w:rsidR="007969A4" w:rsidRPr="007969A4" w:rsidRDefault="007969A4" w:rsidP="007969A4">
      <w:pPr>
        <w:jc w:val="center"/>
        <w:rPr>
          <w:sz w:val="28"/>
          <w:szCs w:val="28"/>
        </w:rPr>
      </w:pPr>
      <w:r w:rsidRPr="007969A4">
        <w:rPr>
          <w:sz w:val="28"/>
          <w:szCs w:val="28"/>
        </w:rPr>
        <w:t>г. 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 xml:space="preserve">     «__» __________ 20__ г.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______________________________________________________________, далее именуемое «Арендодатель», в лице ____________________________________________________, действующего на основании ______________, с одной стороны, и _________________________________________________, далее именуемое «Арендатор», в лице _____________________________________________, действующего на основании ______________, с другой стороны, заключили настоящий Договор о нижеследующем.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1. ПРЕДМЕТ ДОГОВОРА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1.1. По настоящему Договору Арендодатель обязуется передать, а Арендатор принять во временное владение и пользование (аренду) нежилое помещение общей площадью _____ (_______________________________) квадратных метров, расположенное на ____ этаже здания, находящегося по адресу: _________________________________________, согласно прилагаемому плану (Приложение № __ к настоящему Договору, являющееся его неотъемлемой частью), — именуемое в дальнейшем «Помещение».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1.2. Помещение принадлежит Арендодателю на праве собственности в соответствии </w:t>
      </w:r>
      <w:proofErr w:type="gramStart"/>
      <w:r w:rsidRPr="007969A4">
        <w:rPr>
          <w:sz w:val="28"/>
          <w:szCs w:val="28"/>
        </w:rPr>
        <w:t>с</w:t>
      </w:r>
      <w:proofErr w:type="gramEnd"/>
      <w:r w:rsidRPr="007969A4">
        <w:rPr>
          <w:sz w:val="28"/>
          <w:szCs w:val="28"/>
        </w:rPr>
        <w:t xml:space="preserve"> _______________________________________________________________________________________________________________ № ______________________ </w:t>
      </w:r>
      <w:proofErr w:type="gramStart"/>
      <w:r w:rsidRPr="007969A4">
        <w:rPr>
          <w:sz w:val="28"/>
          <w:szCs w:val="28"/>
        </w:rPr>
        <w:t>от</w:t>
      </w:r>
      <w:proofErr w:type="gramEnd"/>
      <w:r w:rsidRPr="007969A4">
        <w:rPr>
          <w:sz w:val="28"/>
          <w:szCs w:val="28"/>
        </w:rPr>
        <w:t xml:space="preserve"> ____________. На момент заключения настоящего Договора помещение не заложено, не арестовано, в споре не состоит, не обременено правами третьих лиц. 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1.3. Арендованное Помещение будет использоваться Арендатором для размещения офиса.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1.4. Настоящий Договор заключается сроком </w:t>
      </w:r>
      <w:proofErr w:type="gramStart"/>
      <w:r w:rsidRPr="007969A4">
        <w:rPr>
          <w:sz w:val="28"/>
          <w:szCs w:val="28"/>
        </w:rPr>
        <w:t>на</w:t>
      </w:r>
      <w:proofErr w:type="gramEnd"/>
      <w:r w:rsidRPr="007969A4">
        <w:rPr>
          <w:sz w:val="28"/>
          <w:szCs w:val="28"/>
        </w:rPr>
        <w:t xml:space="preserve"> ____ месяцев.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1.5. Помещение передается по Акту приема-передачи (Приложение № ___ к настоящему Договору, являющееся его неотъемлемой частью).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1.6. Настоящий Договор вступает в силу с момента его заключения и действует до полного исполнения Сторонами своих обязательств по нему. 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 ПРАВА И ОБЯЗАННОСТИ СТОРОН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2.1. Арендодатель обязуется: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lastRenderedPageBreak/>
        <w:t>2.1.1. Передать Арендатору по Акту приема-передачи Помещение в состоянии, пригодном для целевого использования в соответствии с действующими санитарно-гигиеническими требованиями и противопожарными правилами.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2.1.2. В течение ______________________ дней </w:t>
      </w:r>
      <w:proofErr w:type="gramStart"/>
      <w:r w:rsidRPr="007969A4">
        <w:rPr>
          <w:sz w:val="28"/>
          <w:szCs w:val="28"/>
        </w:rPr>
        <w:t>с даты подписания</w:t>
      </w:r>
      <w:proofErr w:type="gramEnd"/>
      <w:r w:rsidRPr="007969A4">
        <w:rPr>
          <w:sz w:val="28"/>
          <w:szCs w:val="28"/>
        </w:rPr>
        <w:t xml:space="preserve"> Договора обеспечить доступ Арендатору в Помещение.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2.1.3. Производить капитальный ремонт здания и инженерных коммуникаций.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2.1.4. В срок не позднее __________________________ дней с момента получения письменного уведомления Арендатора устранять аварии и повреждения Помещения, случившиеся по вине Арендодателя, или компенсировать расходы Арендатора, понесенные в связи с устранением таких аварий и повреждений, согласно согласованной сторонами смете.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2.1.5. Обеспечивать предоставление Арендатору услуг водоснабжения (горячей и холодной воды), энергоснабжения, канализации и вывоза бытового мусора.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2.1.6. Принять Помещение по Акту приема-передачи по окончании срока аренды в состоянии, соответствующем п. 2.1.1 настоящего Договора с учетом нормального износа.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 Арендатор обязуется: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2.2.1. Принять Помещение по Акту приема-передачи от Арендодателя в состоянии, соответствующем п. 2.1.1 настоящего Договора.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2.2.2. Вносить арендную плату, а также иные платежи в порядке и сроки, оговоренные настоящим Договором.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2.2.3. Использовать Помещение исключительно по целевому назначению, указанному в п. 1.3 настоящего Договора.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2.2.4. Не сдавать </w:t>
      </w:r>
      <w:proofErr w:type="gramStart"/>
      <w:r w:rsidRPr="007969A4">
        <w:rPr>
          <w:sz w:val="28"/>
          <w:szCs w:val="28"/>
        </w:rPr>
        <w:t>Помещение</w:t>
      </w:r>
      <w:proofErr w:type="gramEnd"/>
      <w:r w:rsidRPr="007969A4">
        <w:rPr>
          <w:sz w:val="28"/>
          <w:szCs w:val="28"/>
        </w:rPr>
        <w:t xml:space="preserve"> как в целом, так и частично в субаренду без письменного разрешения Арендодателя.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2.2.5. Выполнять требования санитарно-гигиенического и природоохранного законодательства, требования пожарной безопасности, содержать помещение в полной исправности и надлежащем санитарном состоянии.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2.2.6. Не предпринимать каких-либо действий, изменяющих внешний вид здания, в котором находится Помещение.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2.2.7. За свой счет производить необходимый текущий и косметический ремонт Помещения для поддержания его в рабочем состоянии и обеспечения нормальных условий труда.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2.2.8. Следить за состоянием коммуникационных, инженерных сетей на арендованных площадях. При обнаружении признаков аварийного состояния электротехнического и прочего оборудования, а также в аварийной ситуации немедленно информировать об этом Арендодателя.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2.2.9. После предварительного уведомления Арендодателем допускать в Помещение представителей Арендодателя (в том числе технический персонал) для </w:t>
      </w:r>
      <w:proofErr w:type="gramStart"/>
      <w:r w:rsidRPr="007969A4">
        <w:rPr>
          <w:sz w:val="28"/>
          <w:szCs w:val="28"/>
        </w:rPr>
        <w:t>контроля за</w:t>
      </w:r>
      <w:proofErr w:type="gramEnd"/>
      <w:r w:rsidRPr="007969A4">
        <w:rPr>
          <w:sz w:val="28"/>
          <w:szCs w:val="28"/>
        </w:rPr>
        <w:t xml:space="preserve"> соблюдением условий настоящего Договора и предотвращения возможных аварийных ситуаций, а также допускать исполнителей работ по обслуживанию коммуникаций и устранению аварий.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lastRenderedPageBreak/>
        <w:t>2.2.10. Незамедлительно устранять нарушения, вызванные действиями Арендатора и выявленные Арендодателем при проверке.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2.2.11. Освободить Помещение не позднее окончания срока аренды и передать его Арендодателю по Акту приема-передачи.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2.3. Арендодатель вправе не ранее чем </w:t>
      </w:r>
      <w:proofErr w:type="gramStart"/>
      <w:r w:rsidRPr="007969A4">
        <w:rPr>
          <w:sz w:val="28"/>
          <w:szCs w:val="28"/>
        </w:rPr>
        <w:t>за</w:t>
      </w:r>
      <w:proofErr w:type="gramEnd"/>
      <w:r w:rsidRPr="007969A4">
        <w:rPr>
          <w:sz w:val="28"/>
          <w:szCs w:val="28"/>
        </w:rPr>
        <w:t xml:space="preserve"> ____ (_____________________) </w:t>
      </w:r>
      <w:proofErr w:type="gramStart"/>
      <w:r w:rsidRPr="007969A4">
        <w:rPr>
          <w:sz w:val="28"/>
          <w:szCs w:val="28"/>
        </w:rPr>
        <w:t>дней</w:t>
      </w:r>
      <w:proofErr w:type="gramEnd"/>
      <w:r w:rsidRPr="007969A4">
        <w:rPr>
          <w:sz w:val="28"/>
          <w:szCs w:val="28"/>
        </w:rPr>
        <w:t xml:space="preserve"> до истечения срока аренды показывать Помещение третьим лицам с целью сдачи его в аренду, а Арендатор обязан не препятствовать таким действиям Арендодателя.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3. АРЕНДНАЯ ПЛАТА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3.1. Арендная плата состоит из постоянной и переменной частей.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3.2. Постоянная часть арендной платы составляет</w:t>
      </w:r>
      <w:proofErr w:type="gramStart"/>
      <w:r w:rsidRPr="007969A4">
        <w:rPr>
          <w:sz w:val="28"/>
          <w:szCs w:val="28"/>
        </w:rPr>
        <w:t xml:space="preserve"> _________________________ (___________________________________________) </w:t>
      </w:r>
      <w:proofErr w:type="gramEnd"/>
      <w:r w:rsidRPr="007969A4">
        <w:rPr>
          <w:sz w:val="28"/>
          <w:szCs w:val="28"/>
        </w:rPr>
        <w:t xml:space="preserve">рублей, включая НДС __________________, в месяц. В постоянную часть арендной платы включается плата </w:t>
      </w:r>
      <w:proofErr w:type="gramStart"/>
      <w:r w:rsidRPr="007969A4">
        <w:rPr>
          <w:sz w:val="28"/>
          <w:szCs w:val="28"/>
        </w:rPr>
        <w:t>за</w:t>
      </w:r>
      <w:proofErr w:type="gramEnd"/>
      <w:r w:rsidRPr="007969A4">
        <w:rPr>
          <w:sz w:val="28"/>
          <w:szCs w:val="28"/>
        </w:rPr>
        <w:t xml:space="preserve"> ____________________________________________________________________.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3.3. Переменная часть арендной платы определяется как 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3.4. Арендатор перечисляет постоянную часть арендной платы ежемесячно на расчетный счет Арендодателя </w:t>
      </w:r>
      <w:proofErr w:type="gramStart"/>
      <w:r w:rsidRPr="007969A4">
        <w:rPr>
          <w:sz w:val="28"/>
          <w:szCs w:val="28"/>
        </w:rPr>
        <w:t>с</w:t>
      </w:r>
      <w:proofErr w:type="gramEnd"/>
      <w:r w:rsidRPr="007969A4">
        <w:rPr>
          <w:sz w:val="28"/>
          <w:szCs w:val="28"/>
        </w:rPr>
        <w:t xml:space="preserve"> ____ </w:t>
      </w:r>
      <w:proofErr w:type="gramStart"/>
      <w:r w:rsidRPr="007969A4">
        <w:rPr>
          <w:sz w:val="28"/>
          <w:szCs w:val="28"/>
        </w:rPr>
        <w:t>по</w:t>
      </w:r>
      <w:proofErr w:type="gramEnd"/>
      <w:r w:rsidRPr="007969A4">
        <w:rPr>
          <w:sz w:val="28"/>
          <w:szCs w:val="28"/>
        </w:rPr>
        <w:t xml:space="preserve"> ____ число оплачиваемого месяца. Арендатор имеет право сделать это досрочно.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3.5. Арендатор перечисляет переменную часть арендной платы в течение _____________ дней с момента выставления счета с расчетом переменной части, а также передачи ему копий документов поставщиков ________________________________________________ (выписки из них), подтверждающих стоимость коммунальных услуг.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3.6. Помимо арендной платы Арендатор в течение _________________ дней </w:t>
      </w:r>
      <w:proofErr w:type="gramStart"/>
      <w:r w:rsidRPr="007969A4">
        <w:rPr>
          <w:sz w:val="28"/>
          <w:szCs w:val="28"/>
        </w:rPr>
        <w:t>с даты подписания</w:t>
      </w:r>
      <w:proofErr w:type="gramEnd"/>
      <w:r w:rsidRPr="007969A4">
        <w:rPr>
          <w:sz w:val="28"/>
          <w:szCs w:val="28"/>
        </w:rPr>
        <w:t xml:space="preserve"> настоящего Договора обязан внести на расчетный счет Арендодателя обеспечительный платеж в размере месячной арендной платы. 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3.7. За счет обеспечительного платежа арендодатель вправе покрыть свои убытки, возникшие по вине арендатора, в том числе перечисленные в п.5.3 настоящего Договора. 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3.8. При прекращении действия настоящего Договора обеспечительный платеж подлежит возврату Арендатору за вычетом суммы убытка, возникшего по вине Арендатора. 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4. ПОРЯДОК СОГЛАСОВАНИЯ И ВОЗМЕЩЕНИЯ РАСХОДОВ НА УЛУЧШЕНИЕ АРЕНДОВАННОГО ИМУЩЕСТВА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lastRenderedPageBreak/>
        <w:t>4.1. Арендатор вправе с письменного согласия Арендодателя производить неотделимые улучшения Помещения.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4.2. Арендатор имеет право на возмещение расходов на неотделимые улучшения в течение ______________________ дней со дня предоставления Арендодателю документов, оформленных в соответствии с законодательством РФ и подтверждающих такие расходы в сумме, согласованной с Арендодателем. Расчет суммы возмещения должен быть приведен в Акте приема-передачи неотделимых улучшений.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4.3. Стоимость неотделимых улучшений, произведенных Арендатором без письменного согласия Арендодателя, возмещению не подлежит.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4.4. Арендатор обязан передать Арендодателю все произведенные в арендуемом Помещении улучшения, составляющие принадлежность Помещения и неотделимые без вреда для конструкций Помещения по Акту приема-передачи неотделимых улучшений. Такие улучшения являются собственностью Арендодателя.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5. ПЕРЕПЛАНИРОВКА ПОМЕЩЕНИЯ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5.1. Перепланировка Помещения Арендатором запрещена.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5.2. Под перепланировкой понимается демонтаж стен, перенос санузлов, дверных проемов и окон, а также любое изменение инженерных коммуникаций.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5.3. В случае перепланировки Арендатор обязуется за свой счет в течение установленного Арендодателем срока выполнить работы по приведению помещения в исходное состояние, а также возместить ущерб, причиненный такой перепланировкой, Арендодателю и третьим лицам.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6. ОТВЕТСТВЕННОСТЬ СТОРОН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6.1.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При обнаружении таких недостатков Арендатор вправе: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- потребовать от Арендодателя либо безвозмездного устранения недостатков нежилого помещения, либо соразмерного уменьшения арендной платы, либо возмещения своих расходов на устранение недостатков нежилого помещения;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- потребовать досрочного расторжения Договора.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Арендодатель не отвечает за недостатки сданного в аренду имущества, которые были </w:t>
      </w:r>
      <w:proofErr w:type="gramStart"/>
      <w:r w:rsidRPr="007969A4">
        <w:rPr>
          <w:sz w:val="28"/>
          <w:szCs w:val="28"/>
        </w:rPr>
        <w:t>им</w:t>
      </w:r>
      <w:proofErr w:type="gramEnd"/>
      <w:r w:rsidRPr="007969A4">
        <w:rPr>
          <w:sz w:val="28"/>
          <w:szCs w:val="28"/>
        </w:rPr>
        <w:t xml:space="preserve"> оговорены при заключении Договора аренды, или были заранее известны Арендатору, либо должны были быть обнаружены </w:t>
      </w:r>
      <w:r w:rsidRPr="007969A4">
        <w:rPr>
          <w:sz w:val="28"/>
          <w:szCs w:val="28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6.2. В случае просрочки любого из платежей по настоящему Договору (арендная плата, обеспечительный платеж, плата за дополнительные услуги, оговоренные сторонами, и т.п.) Арендатор обязан по требованию Арендодателя заплатить пеню в размере _______________________________________ за каждый день просрочки.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6.3. За несвоевременное освобождение арендуемой площади по окончании срока аренды Арендодатель вправе потребовать от Арендатора пеню в размере _______________________________________ за каждый день просрочки.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6.4. За неисполнение или ненадлежащее исполнение своих обязательств по настоящему Договору стороны возмещают друг другу причиненный ущерб. Ущерб возмещается сверх неустойки (штрафа, пени), предусмотренной настоящим Договором.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7. ПРЕКРАЩЕНИЕ ДОГОВОРА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7.1. Реорганизация 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7.2. Арендодатель имеет право на односторонний отказ от исполнения Договора при условии письменного уведомления Арендатора не менее чем </w:t>
      </w:r>
      <w:proofErr w:type="gramStart"/>
      <w:r w:rsidRPr="007969A4">
        <w:rPr>
          <w:sz w:val="28"/>
          <w:szCs w:val="28"/>
        </w:rPr>
        <w:t>за</w:t>
      </w:r>
      <w:proofErr w:type="gramEnd"/>
      <w:r w:rsidRPr="007969A4">
        <w:rPr>
          <w:sz w:val="28"/>
          <w:szCs w:val="28"/>
        </w:rPr>
        <w:t xml:space="preserve"> ________________ дней.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Основания для отказа Арендодателя от исполнения Договора и его расторжения во внесудебном порядке: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— Арендатор использует Помещение не в соответствии с п. 1.3 настоящего Договора;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— Арендатор существенно ухудшает предоставленное в пользование Помещение;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— Арендатор производит или произвел работы по перепланировке Помещения;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— Арендатор содержит Помещение в состоянии, угрожающем аварией, пожаром и создающем угрозу жизни обслуживающего персонала, работников Арендодателя;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— Арендатор допускает просрочку оплаты арендных платежей.</w:t>
      </w:r>
    </w:p>
    <w:p w:rsidR="007969A4" w:rsidRPr="007969A4" w:rsidRDefault="007969A4" w:rsidP="007969A4">
      <w:pPr>
        <w:rPr>
          <w:sz w:val="28"/>
          <w:szCs w:val="28"/>
        </w:rPr>
        <w:sectPr w:rsidR="007969A4" w:rsidRPr="007969A4">
          <w:footerReference w:type="default" r:id="rId9"/>
          <w:pgSz w:w="11906" w:h="16838"/>
          <w:pgMar w:top="1134" w:right="1133" w:bottom="1134" w:left="1418" w:header="709" w:footer="709" w:gutter="0"/>
          <w:cols w:space="709"/>
        </w:sect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lastRenderedPageBreak/>
        <w:t xml:space="preserve">7.3. Арендатор имеет право досрочно прекратить настоящий Договор в одностороннем порядке при условии предварительного письменного уведомления Арендодателя </w:t>
      </w:r>
      <w:proofErr w:type="gramStart"/>
      <w:r w:rsidRPr="007969A4">
        <w:rPr>
          <w:sz w:val="28"/>
          <w:szCs w:val="28"/>
        </w:rPr>
        <w:t>за</w:t>
      </w:r>
      <w:proofErr w:type="gramEnd"/>
      <w:r w:rsidRPr="007969A4">
        <w:rPr>
          <w:sz w:val="28"/>
          <w:szCs w:val="28"/>
        </w:rPr>
        <w:t xml:space="preserve"> ________________________ дней. </w:t>
      </w:r>
    </w:p>
    <w:p w:rsidR="007969A4" w:rsidRPr="007969A4" w:rsidRDefault="007969A4" w:rsidP="007969A4">
      <w:pPr>
        <w:rPr>
          <w:sz w:val="28"/>
          <w:szCs w:val="28"/>
        </w:rPr>
        <w:sectPr w:rsidR="007969A4" w:rsidRPr="007969A4" w:rsidSect="004308AE">
          <w:type w:val="continuous"/>
          <w:pgSz w:w="11906" w:h="16838"/>
          <w:pgMar w:top="1134" w:right="1133" w:bottom="1134" w:left="1418" w:header="709" w:footer="709" w:gutter="0"/>
          <w:cols w:space="709"/>
        </w:sect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lastRenderedPageBreak/>
        <w:t xml:space="preserve">7.4. По окончании срока действия Договора и при выполнении всех его условий Арендатор имеет преимущественное право на заключение нового Договора на следующий срок, предусмотренный п.1.4 настоящего Договора. 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 xml:space="preserve">7.5. Если </w:t>
      </w:r>
      <w:proofErr w:type="gramStart"/>
      <w:r w:rsidRPr="007969A4">
        <w:rPr>
          <w:sz w:val="28"/>
          <w:szCs w:val="28"/>
        </w:rPr>
        <w:t>за</w:t>
      </w:r>
      <w:proofErr w:type="gramEnd"/>
      <w:r w:rsidRPr="007969A4">
        <w:rPr>
          <w:sz w:val="28"/>
          <w:szCs w:val="28"/>
        </w:rPr>
        <w:t xml:space="preserve"> ____________________ </w:t>
      </w:r>
      <w:proofErr w:type="gramStart"/>
      <w:r w:rsidRPr="007969A4">
        <w:rPr>
          <w:sz w:val="28"/>
          <w:szCs w:val="28"/>
        </w:rPr>
        <w:t>дней</w:t>
      </w:r>
      <w:proofErr w:type="gramEnd"/>
      <w:r w:rsidRPr="007969A4">
        <w:rPr>
          <w:sz w:val="28"/>
          <w:szCs w:val="28"/>
        </w:rPr>
        <w:t xml:space="preserve"> до окончания срока аренды, установленного п. 1.4 настоящего Договора, стороны не выразили намерения о прекращении Договора, Договор автоматически пролонгируется на тот же срок на тех же условиях.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8. ПРОЧИЕ УСЛОВИЯ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8.1. Договор составлен в 2 (двух) экземплярах, имеющих одинаковую юридическую силу, по одному для каждой стороны.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9. АДРЕСА И РЕКВИЗИТЫ СТОРОН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9.1 Стороны обязаны уведомлять друг друга в письменной форме об изменении реквизитов (адрес, ИНН, КПП, банковские реквизиты).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Арендодатель: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Арендатор: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_____________________________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>_____________________________</w:t>
      </w:r>
    </w:p>
    <w:p w:rsidR="007969A4" w:rsidRPr="007969A4" w:rsidRDefault="007969A4" w:rsidP="007969A4">
      <w:pPr>
        <w:rPr>
          <w:sz w:val="28"/>
          <w:szCs w:val="28"/>
        </w:rPr>
      </w:pPr>
    </w:p>
    <w:p w:rsidR="007969A4" w:rsidRPr="007969A4" w:rsidRDefault="007969A4" w:rsidP="007969A4">
      <w:pPr>
        <w:rPr>
          <w:sz w:val="28"/>
          <w:szCs w:val="28"/>
        </w:rPr>
      </w:pPr>
      <w:r w:rsidRPr="007969A4">
        <w:rPr>
          <w:sz w:val="28"/>
          <w:szCs w:val="28"/>
        </w:rPr>
        <w:t>___________/</w:t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</w:r>
      <w:r w:rsidRPr="007969A4">
        <w:rPr>
          <w:sz w:val="28"/>
          <w:szCs w:val="28"/>
        </w:rPr>
        <w:tab/>
        <w:t xml:space="preserve">____________/ </w:t>
      </w:r>
      <w:r w:rsidRPr="007969A4">
        <w:rPr>
          <w:sz w:val="28"/>
          <w:szCs w:val="28"/>
        </w:rPr>
        <w:tab/>
        <w:t xml:space="preserve"> </w:t>
      </w:r>
      <w:r w:rsidRPr="007969A4">
        <w:rPr>
          <w:sz w:val="28"/>
          <w:szCs w:val="28"/>
        </w:rPr>
        <w:tab/>
      </w:r>
    </w:p>
    <w:p w:rsidR="007969A4" w:rsidRPr="007969A4" w:rsidRDefault="007969A4" w:rsidP="007969A4">
      <w:pPr>
        <w:rPr>
          <w:sz w:val="28"/>
          <w:szCs w:val="28"/>
        </w:rPr>
      </w:pPr>
    </w:p>
    <w:sectPr w:rsidR="007969A4" w:rsidRPr="007969A4" w:rsidSect="00201062">
      <w:head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64" w:rsidRDefault="00545464" w:rsidP="005F2B6B">
      <w:r>
        <w:separator/>
      </w:r>
    </w:p>
  </w:endnote>
  <w:endnote w:type="continuationSeparator" w:id="0">
    <w:p w:rsidR="00545464" w:rsidRDefault="0054546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4" w:rsidRDefault="007969A4">
    <w:pPr>
      <w:pStyle w:val="a7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7969A4" w:rsidRDefault="007969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64" w:rsidRDefault="00545464" w:rsidP="005F2B6B">
      <w:r>
        <w:separator/>
      </w:r>
    </w:p>
  </w:footnote>
  <w:footnote w:type="continuationSeparator" w:id="0">
    <w:p w:rsidR="00545464" w:rsidRDefault="0054546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73F8E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546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7969A4"/>
    <w:rsid w:val="008145E1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character" w:styleId="af2">
    <w:name w:val="page number"/>
    <w:basedOn w:val="a0"/>
    <w:rsid w:val="007969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C57FF-740D-4F3C-8666-EEB80CAF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10622</Characters>
  <Application>Microsoft Office Word</Application>
  <DocSecurity>0</DocSecurity>
  <Lines>247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2018-08-09T09:43:00Z</dcterms:created>
  <dcterms:modified xsi:type="dcterms:W3CDTF">2018-08-09T09:43:00Z</dcterms:modified>
</cp:coreProperties>
</file>