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3" w:rsidRDefault="00BA31A3" w:rsidP="00BA31A3">
      <w:pPr>
        <w:pStyle w:val="a9"/>
        <w:shd w:val="clear" w:color="auto" w:fill="FFFFFF"/>
        <w:spacing w:before="180" w:beforeAutospacing="0" w:after="180" w:afterAutospacing="0" w:line="300" w:lineRule="atLeast"/>
        <w:jc w:val="both"/>
        <w:rPr>
          <w:sz w:val="21"/>
          <w:szCs w:val="21"/>
        </w:rPr>
      </w:pPr>
      <w:bookmarkStart w:id="0" w:name="_GoBack"/>
      <w:bookmarkEnd w:id="0"/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31A3" w:rsidRDefault="00BA31A3" w:rsidP="00BA31A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31A3">
        <w:rPr>
          <w:sz w:val="28"/>
          <w:szCs w:val="28"/>
        </w:rPr>
        <w:t>АКТ</w:t>
      </w: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31A3" w:rsidRDefault="00BA31A3" w:rsidP="00BA31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Комиссия в составе:</w:t>
      </w:r>
    </w:p>
    <w:p w:rsid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ФИО_____________________(адрес, данные паспорта)</w:t>
      </w: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ФИО_____________________ (адрес, данные паспорта)</w:t>
      </w: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ФИО___________________ (адрес, данные паспорта)</w:t>
      </w:r>
      <w:r>
        <w:rPr>
          <w:sz w:val="28"/>
          <w:szCs w:val="28"/>
        </w:rPr>
        <w:t>,</w:t>
      </w:r>
    </w:p>
    <w:p w:rsid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являющиеся жителями дома №______ по улице _________ в (городе) составили настоящий акт о нижеследующем:</w:t>
      </w: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руководствуясь нормами жилищного и гражданского права жильцы совершили осмотр квартиры №______ по улице _________ в (городе) по инициативе жильца (ответственного квартиросъемщика) ФИО.</w:t>
      </w: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В осматриваемой квартире, расположенной № ____ на ___ этаже, кирпичного девятиэтажного дома по адресу: ____________________, где помимо указанного (ФИО) зарегистрированы: ___________________ и ____________, однако указанные лица с такого то числа в квартире № __________- по адресу: ______________________________ фактически не проживают, личных вещей указанных граждан не обнаружено, спальных мест и иных признаков указывающих на фактическое жительство указанных граждан по данному адресу также не имеется.</w:t>
      </w:r>
    </w:p>
    <w:p w:rsid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Настоящий акт составлен ____ ___________ 2014 г. в 00.00 по адресу: __</w:t>
      </w:r>
      <w:r>
        <w:rPr>
          <w:sz w:val="28"/>
          <w:szCs w:val="28"/>
        </w:rPr>
        <w:t>_______________________________________________________</w:t>
      </w:r>
      <w:r w:rsidRPr="00BA31A3">
        <w:rPr>
          <w:sz w:val="28"/>
          <w:szCs w:val="28"/>
        </w:rPr>
        <w:t>__________.</w:t>
      </w:r>
    </w:p>
    <w:p w:rsid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Подпись _____________________ ФИО</w:t>
      </w: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Подпись _____________________ ФИО</w:t>
      </w:r>
    </w:p>
    <w:p w:rsidR="00BA31A3" w:rsidRPr="00BA31A3" w:rsidRDefault="00BA31A3" w:rsidP="00BA31A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1A3">
        <w:rPr>
          <w:sz w:val="28"/>
          <w:szCs w:val="28"/>
        </w:rPr>
        <w:t>Подпись _____________________ ФИО</w:t>
      </w:r>
    </w:p>
    <w:p w:rsidR="00BA31A3" w:rsidRPr="00BA31A3" w:rsidRDefault="00BA31A3" w:rsidP="00BA31A3">
      <w:pPr>
        <w:rPr>
          <w:sz w:val="28"/>
          <w:szCs w:val="28"/>
        </w:rPr>
      </w:pPr>
    </w:p>
    <w:p w:rsidR="001521D6" w:rsidRPr="00BA31A3" w:rsidRDefault="001521D6" w:rsidP="00BA31A3">
      <w:pPr>
        <w:rPr>
          <w:sz w:val="28"/>
          <w:szCs w:val="28"/>
        </w:rPr>
      </w:pPr>
    </w:p>
    <w:sectPr w:rsidR="001521D6" w:rsidRPr="00BA31A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64" w:rsidRDefault="004B6D64" w:rsidP="005F2B6B">
      <w:r>
        <w:separator/>
      </w:r>
    </w:p>
  </w:endnote>
  <w:endnote w:type="continuationSeparator" w:id="0">
    <w:p w:rsidR="004B6D64" w:rsidRDefault="004B6D6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64" w:rsidRDefault="004B6D64" w:rsidP="005F2B6B">
      <w:r>
        <w:separator/>
      </w:r>
    </w:p>
  </w:footnote>
  <w:footnote w:type="continuationSeparator" w:id="0">
    <w:p w:rsidR="004B6D64" w:rsidRDefault="004B6D6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404E8"/>
    <w:rsid w:val="000C3EAC"/>
    <w:rsid w:val="001521D6"/>
    <w:rsid w:val="00186FEE"/>
    <w:rsid w:val="00201062"/>
    <w:rsid w:val="0025169F"/>
    <w:rsid w:val="00280397"/>
    <w:rsid w:val="00297A80"/>
    <w:rsid w:val="002B6036"/>
    <w:rsid w:val="00372F9D"/>
    <w:rsid w:val="00430684"/>
    <w:rsid w:val="004B6D64"/>
    <w:rsid w:val="004E1C49"/>
    <w:rsid w:val="005063CC"/>
    <w:rsid w:val="005314AE"/>
    <w:rsid w:val="005B0873"/>
    <w:rsid w:val="005D73CA"/>
    <w:rsid w:val="005F2B6B"/>
    <w:rsid w:val="00657E3F"/>
    <w:rsid w:val="00753549"/>
    <w:rsid w:val="007828F6"/>
    <w:rsid w:val="007A36E7"/>
    <w:rsid w:val="008C325B"/>
    <w:rsid w:val="00951AC0"/>
    <w:rsid w:val="009662E4"/>
    <w:rsid w:val="009957A0"/>
    <w:rsid w:val="00A13278"/>
    <w:rsid w:val="00A4363D"/>
    <w:rsid w:val="00AB6D09"/>
    <w:rsid w:val="00B75716"/>
    <w:rsid w:val="00BA31A3"/>
    <w:rsid w:val="00BE61D0"/>
    <w:rsid w:val="00C4153E"/>
    <w:rsid w:val="00C63595"/>
    <w:rsid w:val="00C7226B"/>
    <w:rsid w:val="00DD2FD6"/>
    <w:rsid w:val="00DE007D"/>
    <w:rsid w:val="00E26ECE"/>
    <w:rsid w:val="00E70C68"/>
    <w:rsid w:val="00E85386"/>
    <w:rsid w:val="00EC3EE8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1A0F-3E64-4238-85EE-DF7CCA34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2018-10-11T10:36:00Z</dcterms:created>
  <dcterms:modified xsi:type="dcterms:W3CDTF">2018-10-11T10:36:00Z</dcterms:modified>
</cp:coreProperties>
</file>