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78" w:rsidRPr="001C4F78" w:rsidRDefault="001C4F78" w:rsidP="001C4F78">
      <w:pPr>
        <w:rPr>
          <w:b/>
          <w:sz w:val="28"/>
          <w:szCs w:val="28"/>
        </w:rPr>
      </w:pPr>
      <w:r w:rsidRPr="001C4F78">
        <w:rPr>
          <w:b/>
          <w:sz w:val="28"/>
          <w:szCs w:val="28"/>
        </w:rPr>
        <w:t>БЛАНК 1 (заявление на проведение МСЭ)</w:t>
      </w:r>
    </w:p>
    <w:p w:rsidR="001C4F78" w:rsidRPr="001C4F78" w:rsidRDefault="001C4F78" w:rsidP="001C4F78">
      <w:pPr>
        <w:pStyle w:val="part1"/>
        <w:ind w:left="1800" w:firstLine="540"/>
        <w:jc w:val="center"/>
        <w:rPr>
          <w:sz w:val="28"/>
          <w:szCs w:val="28"/>
        </w:rPr>
      </w:pPr>
    </w:p>
    <w:p w:rsidR="001C4F78" w:rsidRPr="001C4F78" w:rsidRDefault="001C4F78" w:rsidP="001C4F78">
      <w:pPr>
        <w:pStyle w:val="part1"/>
        <w:ind w:left="1800" w:firstLine="540"/>
        <w:jc w:val="right"/>
        <w:rPr>
          <w:sz w:val="28"/>
          <w:szCs w:val="28"/>
        </w:rPr>
      </w:pPr>
      <w:r w:rsidRPr="001C4F78">
        <w:rPr>
          <w:sz w:val="28"/>
          <w:szCs w:val="28"/>
        </w:rPr>
        <w:t>В ФКУ «ГБ МСЭ по Тюменской области» Минтруда России</w:t>
      </w:r>
    </w:p>
    <w:p w:rsidR="001C4F78" w:rsidRPr="001C4F78" w:rsidRDefault="001C4F78" w:rsidP="001C4F78">
      <w:pPr>
        <w:pStyle w:val="part1"/>
        <w:ind w:left="0"/>
        <w:jc w:val="right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__________________________________________________________</w:t>
      </w:r>
    </w:p>
    <w:p w:rsidR="001C4F78" w:rsidRPr="001C4F78" w:rsidRDefault="001C4F78" w:rsidP="001C4F78">
      <w:pPr>
        <w:pStyle w:val="part1"/>
        <w:ind w:left="0"/>
        <w:jc w:val="right"/>
        <w:rPr>
          <w:sz w:val="28"/>
          <w:szCs w:val="28"/>
        </w:rPr>
      </w:pPr>
      <w:r w:rsidRPr="001C4F78">
        <w:rPr>
          <w:sz w:val="28"/>
          <w:szCs w:val="28"/>
        </w:rPr>
        <w:t xml:space="preserve">(Ф.И.О. получателя государственной услуги (законного или  </w:t>
      </w:r>
    </w:p>
    <w:p w:rsidR="001C4F78" w:rsidRPr="001C4F78" w:rsidRDefault="001C4F78" w:rsidP="001C4F78">
      <w:pPr>
        <w:pStyle w:val="part1"/>
        <w:ind w:left="0"/>
        <w:jc w:val="right"/>
        <w:rPr>
          <w:sz w:val="28"/>
          <w:szCs w:val="28"/>
        </w:rPr>
      </w:pPr>
      <w:r w:rsidRPr="001C4F78">
        <w:rPr>
          <w:sz w:val="28"/>
          <w:szCs w:val="28"/>
        </w:rPr>
        <w:t xml:space="preserve">                                             уполномоченного представителя)</w:t>
      </w:r>
    </w:p>
    <w:p w:rsidR="001C4F78" w:rsidRPr="001C4F78" w:rsidRDefault="001C4F78" w:rsidP="001C4F78">
      <w:pPr>
        <w:pStyle w:val="part1"/>
        <w:ind w:left="0"/>
        <w:jc w:val="right"/>
        <w:rPr>
          <w:sz w:val="28"/>
          <w:szCs w:val="28"/>
        </w:rPr>
      </w:pPr>
      <w:r w:rsidRPr="001C4F78">
        <w:rPr>
          <w:sz w:val="28"/>
          <w:szCs w:val="28"/>
        </w:rPr>
        <w:br/>
        <w:t>Адрес электронной почты:___________________________________</w:t>
      </w:r>
    </w:p>
    <w:p w:rsidR="001C4F78" w:rsidRPr="001C4F78" w:rsidRDefault="001C4F78" w:rsidP="001C4F78">
      <w:pPr>
        <w:pStyle w:val="part1"/>
        <w:ind w:left="1800" w:firstLine="540"/>
        <w:jc w:val="right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(при наличии)</w:t>
      </w:r>
    </w:p>
    <w:p w:rsidR="001C4F78" w:rsidRPr="001C4F78" w:rsidRDefault="001C4F78" w:rsidP="001C4F78">
      <w:pPr>
        <w:pStyle w:val="part1"/>
        <w:ind w:left="2340"/>
        <w:jc w:val="right"/>
        <w:rPr>
          <w:i/>
          <w:sz w:val="28"/>
          <w:szCs w:val="28"/>
          <w:u w:val="single"/>
        </w:rPr>
      </w:pPr>
      <w:r w:rsidRPr="001C4F78">
        <w:rPr>
          <w:sz w:val="28"/>
          <w:szCs w:val="28"/>
        </w:rPr>
        <w:t>Контактный телефон: _______________________________________</w:t>
      </w:r>
    </w:p>
    <w:p w:rsidR="001C4F78" w:rsidRPr="001C4F78" w:rsidRDefault="001C4F78" w:rsidP="001C4F78">
      <w:pPr>
        <w:pStyle w:val="part1"/>
        <w:ind w:left="2340" w:firstLine="3756"/>
        <w:jc w:val="right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(мобильный, домашний)</w:t>
      </w:r>
    </w:p>
    <w:p w:rsidR="001C4F78" w:rsidRPr="001C4F78" w:rsidRDefault="001C4F78" w:rsidP="001C4F78">
      <w:pPr>
        <w:pStyle w:val="a9"/>
        <w:jc w:val="center"/>
        <w:rPr>
          <w:b/>
          <w:caps/>
          <w:spacing w:val="57"/>
          <w:sz w:val="28"/>
          <w:szCs w:val="28"/>
        </w:rPr>
      </w:pPr>
      <w:r w:rsidRPr="001C4F78">
        <w:rPr>
          <w:b/>
          <w:caps/>
          <w:spacing w:val="57"/>
          <w:sz w:val="28"/>
          <w:szCs w:val="28"/>
        </w:rPr>
        <w:t>заявление.</w:t>
      </w:r>
    </w:p>
    <w:p w:rsidR="001C4F78" w:rsidRPr="001C4F78" w:rsidRDefault="001C4F78" w:rsidP="001C4F78">
      <w:pPr>
        <w:pStyle w:val="part2"/>
        <w:rPr>
          <w:sz w:val="28"/>
          <w:szCs w:val="28"/>
        </w:rPr>
      </w:pPr>
      <w:r w:rsidRPr="001C4F78">
        <w:rPr>
          <w:sz w:val="28"/>
          <w:szCs w:val="28"/>
          <w:u w:val="single"/>
        </w:rPr>
        <w:t xml:space="preserve">Прошу провести медико-социальную экспертизу 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sym w:font="Wingdings" w:char="F0A8"/>
      </w:r>
      <w:r w:rsidRPr="001C4F78">
        <w:rPr>
          <w:sz w:val="28"/>
          <w:szCs w:val="28"/>
        </w:rPr>
        <w:t xml:space="preserve"> мне              </w:t>
      </w:r>
      <w:r w:rsidRPr="001C4F78">
        <w:rPr>
          <w:sz w:val="28"/>
          <w:szCs w:val="28"/>
        </w:rPr>
        <w:sym w:font="Wingdings" w:char="F0A8"/>
      </w:r>
      <w:r w:rsidRPr="001C4F78">
        <w:rPr>
          <w:sz w:val="28"/>
          <w:szCs w:val="28"/>
        </w:rPr>
        <w:t xml:space="preserve"> лицу, законным (уполномоченным) представителем которого являюсь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  <w:r w:rsidRPr="001C4F78">
        <w:rPr>
          <w:sz w:val="28"/>
          <w:szCs w:val="28"/>
        </w:rPr>
        <w:t>Страховой номер индивидуального лицевого счёта (СНИЛС) получателя государственной  услуги_______________________________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  <w:r w:rsidRPr="001C4F78">
        <w:rPr>
          <w:sz w:val="28"/>
          <w:szCs w:val="28"/>
        </w:rPr>
        <w:t>________________________________________________________________________</w:t>
      </w:r>
    </w:p>
    <w:p w:rsidR="001C4F78" w:rsidRPr="001C4F78" w:rsidRDefault="001C4F78" w:rsidP="001C4F78">
      <w:pPr>
        <w:pStyle w:val="part1"/>
        <w:ind w:left="0"/>
        <w:jc w:val="center"/>
        <w:rPr>
          <w:sz w:val="28"/>
          <w:szCs w:val="28"/>
        </w:rPr>
      </w:pPr>
      <w:r w:rsidRPr="001C4F78">
        <w:rPr>
          <w:sz w:val="28"/>
          <w:szCs w:val="28"/>
        </w:rPr>
        <w:t>(Ф.И.О. получателя государственной услуги)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  <w:r w:rsidRPr="001C4F78">
        <w:rPr>
          <w:sz w:val="28"/>
          <w:szCs w:val="28"/>
        </w:rPr>
        <w:t>____________________________________________________________________________________</w:t>
      </w:r>
    </w:p>
    <w:p w:rsidR="001C4F78" w:rsidRPr="001C4F78" w:rsidRDefault="001C4F78" w:rsidP="001C4F78">
      <w:pPr>
        <w:pStyle w:val="part1"/>
        <w:ind w:left="0" w:firstLine="708"/>
        <w:rPr>
          <w:sz w:val="28"/>
          <w:szCs w:val="28"/>
        </w:rPr>
      </w:pPr>
      <w:r w:rsidRPr="001C4F78">
        <w:rPr>
          <w:sz w:val="28"/>
          <w:szCs w:val="28"/>
        </w:rPr>
        <w:t>Адрес места жительства (места пребывания) получателя государственной  услуги: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  <w:r w:rsidRPr="001C4F78">
        <w:rPr>
          <w:sz w:val="28"/>
          <w:szCs w:val="28"/>
        </w:rPr>
        <w:t>________________________________________________________________________</w:t>
      </w:r>
    </w:p>
    <w:p w:rsidR="001C4F78" w:rsidRPr="001C4F78" w:rsidRDefault="001C4F78" w:rsidP="001C4F78">
      <w:pPr>
        <w:pStyle w:val="part1"/>
        <w:ind w:left="0"/>
        <w:jc w:val="center"/>
        <w:rPr>
          <w:sz w:val="28"/>
          <w:szCs w:val="28"/>
        </w:rPr>
      </w:pPr>
      <w:r w:rsidRPr="001C4F78">
        <w:rPr>
          <w:sz w:val="28"/>
          <w:szCs w:val="28"/>
        </w:rPr>
        <w:t>(индекс, область, населенный пункт, улица, дом, корпус, квартира)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________________________________________________________________________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  <w:proofErr w:type="gramStart"/>
      <w:r w:rsidRPr="001C4F78">
        <w:rPr>
          <w:sz w:val="28"/>
          <w:szCs w:val="28"/>
        </w:rPr>
        <w:t>(серия и номер документа, удостоверяющего личность получателя государственной  услуги, дата и ________________________________________________________________________</w:t>
      </w:r>
      <w:proofErr w:type="gramEnd"/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место выдачи указанного документа)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________________________________________________________________________</w:t>
      </w:r>
    </w:p>
    <w:p w:rsidR="001C4F78" w:rsidRPr="001C4F78" w:rsidRDefault="001C4F78" w:rsidP="001C4F78">
      <w:pPr>
        <w:jc w:val="center"/>
        <w:rPr>
          <w:sz w:val="28"/>
          <w:szCs w:val="28"/>
        </w:rPr>
      </w:pPr>
      <w:r w:rsidRPr="001C4F78">
        <w:rPr>
          <w:sz w:val="28"/>
          <w:szCs w:val="28"/>
        </w:rPr>
        <w:t>(документ, удостоверяющий представительство интересов получателя государственной услуги)</w:t>
      </w:r>
    </w:p>
    <w:p w:rsidR="001C4F78" w:rsidRPr="001C4F78" w:rsidRDefault="001C4F78" w:rsidP="001C4F78">
      <w:pPr>
        <w:rPr>
          <w:rFonts w:cs="Shruti"/>
          <w:sz w:val="28"/>
          <w:szCs w:val="28"/>
        </w:rPr>
      </w:pP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sz w:val="28"/>
          <w:szCs w:val="28"/>
          <w:u w:val="single"/>
        </w:rPr>
        <w:t xml:space="preserve">с целью </w:t>
      </w:r>
      <w:r w:rsidRPr="001C4F78">
        <w:rPr>
          <w:i/>
          <w:sz w:val="28"/>
          <w:szCs w:val="28"/>
        </w:rPr>
        <w:t xml:space="preserve">(указать цель): 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</w:t>
      </w:r>
      <w:proofErr w:type="spellStart"/>
      <w:r w:rsidRPr="001C4F78">
        <w:rPr>
          <w:i/>
          <w:sz w:val="28"/>
          <w:szCs w:val="28"/>
        </w:rPr>
        <w:t>абилитации</w:t>
      </w:r>
      <w:proofErr w:type="spellEnd"/>
      <w:r w:rsidRPr="001C4F78">
        <w:rPr>
          <w:i/>
          <w:sz w:val="28"/>
          <w:szCs w:val="28"/>
        </w:rPr>
        <w:t xml:space="preserve">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1C4F78" w:rsidRPr="001C4F78" w:rsidRDefault="001C4F78" w:rsidP="001C4F78">
      <w:pPr>
        <w:pStyle w:val="part2"/>
        <w:ind w:firstLine="0"/>
        <w:rPr>
          <w:sz w:val="28"/>
          <w:szCs w:val="28"/>
        </w:rPr>
      </w:pPr>
      <w:r w:rsidRPr="001C4F78">
        <w:rPr>
          <w:sz w:val="28"/>
          <w:szCs w:val="28"/>
        </w:rPr>
        <w:lastRenderedPageBreak/>
        <w:t>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1C4F78" w:rsidRPr="001C4F78" w:rsidRDefault="001C4F78" w:rsidP="001C4F78">
      <w:pPr>
        <w:jc w:val="both"/>
        <w:rPr>
          <w:sz w:val="28"/>
          <w:szCs w:val="28"/>
          <w:u w:val="single"/>
        </w:rPr>
      </w:pPr>
    </w:p>
    <w:p w:rsidR="001C4F78" w:rsidRPr="001C4F78" w:rsidRDefault="001C4F78" w:rsidP="001C4F78">
      <w:pPr>
        <w:jc w:val="both"/>
        <w:rPr>
          <w:sz w:val="28"/>
          <w:szCs w:val="28"/>
        </w:rPr>
      </w:pPr>
      <w:r w:rsidRPr="001C4F78">
        <w:rPr>
          <w:sz w:val="28"/>
          <w:szCs w:val="28"/>
          <w:u w:val="single"/>
        </w:rPr>
        <w:t xml:space="preserve">Информирую </w:t>
      </w:r>
      <w:r w:rsidRPr="001C4F78">
        <w:rPr>
          <w:sz w:val="28"/>
          <w:szCs w:val="28"/>
        </w:rPr>
        <w:t xml:space="preserve">о нуждаемости (подчеркнуть в случае нуждаемости) в предоставлении услуг по </w:t>
      </w:r>
      <w:proofErr w:type="spellStart"/>
      <w:r w:rsidRPr="001C4F78">
        <w:rPr>
          <w:sz w:val="28"/>
          <w:szCs w:val="28"/>
        </w:rPr>
        <w:t>сурдопереводу</w:t>
      </w:r>
      <w:proofErr w:type="spellEnd"/>
      <w:r w:rsidRPr="001C4F78">
        <w:rPr>
          <w:sz w:val="28"/>
          <w:szCs w:val="28"/>
        </w:rPr>
        <w:t xml:space="preserve">; </w:t>
      </w:r>
      <w:proofErr w:type="spellStart"/>
      <w:r w:rsidRPr="001C4F78">
        <w:rPr>
          <w:sz w:val="28"/>
          <w:szCs w:val="28"/>
        </w:rPr>
        <w:t>тифлосурдопереводу</w:t>
      </w:r>
      <w:proofErr w:type="spellEnd"/>
      <w:r w:rsidRPr="001C4F78">
        <w:rPr>
          <w:sz w:val="28"/>
          <w:szCs w:val="28"/>
        </w:rPr>
        <w:t>.</w:t>
      </w:r>
    </w:p>
    <w:p w:rsidR="001C4F78" w:rsidRPr="001C4F78" w:rsidRDefault="001C4F78" w:rsidP="001C4F78">
      <w:pPr>
        <w:jc w:val="both"/>
        <w:rPr>
          <w:sz w:val="28"/>
          <w:szCs w:val="28"/>
        </w:rPr>
      </w:pP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____________________                                            ___________________ ( ______________)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(дата подачи заявления)</w:t>
      </w:r>
      <w:r w:rsidRPr="001C4F78">
        <w:rPr>
          <w:sz w:val="28"/>
          <w:szCs w:val="28"/>
        </w:rPr>
        <w:tab/>
      </w:r>
      <w:r w:rsidRPr="001C4F78">
        <w:rPr>
          <w:sz w:val="28"/>
          <w:szCs w:val="28"/>
        </w:rPr>
        <w:tab/>
      </w:r>
      <w:r w:rsidRPr="001C4F78">
        <w:rPr>
          <w:sz w:val="28"/>
          <w:szCs w:val="28"/>
        </w:rPr>
        <w:tab/>
      </w:r>
      <w:r w:rsidRPr="001C4F78">
        <w:rPr>
          <w:sz w:val="28"/>
          <w:szCs w:val="28"/>
        </w:rPr>
        <w:tab/>
        <w:t>(подпись заявителя</w:t>
      </w:r>
      <w:proofErr w:type="gramStart"/>
      <w:r w:rsidRPr="001C4F78">
        <w:rPr>
          <w:sz w:val="28"/>
          <w:szCs w:val="28"/>
        </w:rPr>
        <w:t>)(</w:t>
      </w:r>
      <w:proofErr w:type="gramEnd"/>
      <w:r w:rsidRPr="001C4F78">
        <w:rPr>
          <w:sz w:val="28"/>
          <w:szCs w:val="28"/>
        </w:rPr>
        <w:t>расшифровка)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-------------------------------------------------------------------------------------------------------------</w:t>
      </w:r>
    </w:p>
    <w:p w:rsidR="001C4F78" w:rsidRPr="001C4F78" w:rsidRDefault="001C4F78" w:rsidP="001C4F78">
      <w:pPr>
        <w:rPr>
          <w:b/>
          <w:sz w:val="28"/>
          <w:szCs w:val="28"/>
        </w:rPr>
      </w:pPr>
      <w:proofErr w:type="gramStart"/>
      <w:r w:rsidRPr="001C4F78">
        <w:rPr>
          <w:b/>
          <w:sz w:val="28"/>
          <w:szCs w:val="28"/>
        </w:rPr>
        <w:t>Далее отметки делает специалист ФКУ «ГБ МСЭ по Тюменской области» Минтруда России)</w:t>
      </w:r>
      <w:proofErr w:type="gramEnd"/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t>Согласие на обработку персональных данных получено:     ДА      НЕТ</w:t>
      </w:r>
    </w:p>
    <w:p w:rsidR="001C4F78" w:rsidRPr="001C4F78" w:rsidRDefault="001C4F78" w:rsidP="001C4F78">
      <w:pPr>
        <w:rPr>
          <w:sz w:val="28"/>
          <w:szCs w:val="28"/>
          <w:u w:val="single"/>
        </w:rPr>
      </w:pP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  <w:u w:val="single"/>
        </w:rPr>
        <w:t>Приглашение</w:t>
      </w:r>
      <w:r w:rsidRPr="001C4F78">
        <w:rPr>
          <w:sz w:val="28"/>
          <w:szCs w:val="28"/>
        </w:rPr>
        <w:t xml:space="preserve"> для проведения </w:t>
      </w:r>
      <w:proofErr w:type="gramStart"/>
      <w:r w:rsidRPr="001C4F78">
        <w:rPr>
          <w:sz w:val="28"/>
          <w:szCs w:val="28"/>
        </w:rPr>
        <w:t>медико-социальной</w:t>
      </w:r>
      <w:proofErr w:type="gramEnd"/>
      <w:r w:rsidRPr="001C4F78">
        <w:rPr>
          <w:sz w:val="28"/>
          <w:szCs w:val="28"/>
        </w:rPr>
        <w:t xml:space="preserve"> экспертизы передано в форме:</w:t>
      </w:r>
    </w:p>
    <w:p w:rsidR="001C4F78" w:rsidRPr="001C4F78" w:rsidRDefault="001C4F78" w:rsidP="001C4F78">
      <w:pPr>
        <w:rPr>
          <w:sz w:val="28"/>
          <w:szCs w:val="28"/>
        </w:rPr>
      </w:pPr>
      <w:r w:rsidRPr="001C4F78">
        <w:rPr>
          <w:sz w:val="28"/>
          <w:szCs w:val="28"/>
        </w:rPr>
        <w:sym w:font="Wingdings" w:char="F0A8"/>
      </w:r>
      <w:r w:rsidRPr="001C4F78">
        <w:rPr>
          <w:rFonts w:cs="Shruti"/>
          <w:sz w:val="28"/>
          <w:szCs w:val="28"/>
        </w:rPr>
        <w:t xml:space="preserve"> лично;    </w:t>
      </w:r>
      <w:r w:rsidRPr="001C4F78">
        <w:rPr>
          <w:sz w:val="28"/>
          <w:szCs w:val="28"/>
        </w:rPr>
        <w:sym w:font="Wingdings" w:char="F0A8"/>
      </w:r>
      <w:r w:rsidRPr="001C4F78">
        <w:rPr>
          <w:sz w:val="28"/>
          <w:szCs w:val="28"/>
        </w:rPr>
        <w:t xml:space="preserve"> почтовой связи;  </w:t>
      </w:r>
      <w:r w:rsidRPr="001C4F78">
        <w:rPr>
          <w:sz w:val="28"/>
          <w:szCs w:val="28"/>
        </w:rPr>
        <w:sym w:font="Wingdings" w:char="F0A8"/>
      </w:r>
      <w:r w:rsidRPr="001C4F78">
        <w:rPr>
          <w:sz w:val="28"/>
          <w:szCs w:val="28"/>
        </w:rPr>
        <w:t xml:space="preserve"> телефонной связи;  </w:t>
      </w:r>
      <w:r w:rsidRPr="001C4F78">
        <w:rPr>
          <w:sz w:val="28"/>
          <w:szCs w:val="28"/>
        </w:rPr>
        <w:sym w:font="Wingdings" w:char="F0A8"/>
      </w:r>
      <w:r w:rsidRPr="001C4F78">
        <w:rPr>
          <w:sz w:val="28"/>
          <w:szCs w:val="28"/>
        </w:rPr>
        <w:t xml:space="preserve"> по электронной почте</w:t>
      </w:r>
    </w:p>
    <w:p w:rsidR="001C4F78" w:rsidRPr="001C4F78" w:rsidRDefault="001C4F78" w:rsidP="001C4F78">
      <w:pPr>
        <w:pStyle w:val="part1"/>
        <w:ind w:left="0"/>
        <w:rPr>
          <w:sz w:val="28"/>
          <w:szCs w:val="28"/>
        </w:rPr>
      </w:pPr>
    </w:p>
    <w:p w:rsidR="001C4F78" w:rsidRPr="001C4F78" w:rsidRDefault="001C4F78" w:rsidP="001C4F78">
      <w:pPr>
        <w:pStyle w:val="part1"/>
        <w:ind w:left="0"/>
        <w:rPr>
          <w:i/>
          <w:sz w:val="28"/>
          <w:szCs w:val="28"/>
        </w:rPr>
      </w:pPr>
      <w:r w:rsidRPr="001C4F78">
        <w:rPr>
          <w:sz w:val="28"/>
          <w:szCs w:val="28"/>
        </w:rPr>
        <w:t>К заявлению прилагаются (</w:t>
      </w:r>
      <w:r w:rsidRPr="001C4F78">
        <w:rPr>
          <w:i/>
          <w:sz w:val="28"/>
          <w:szCs w:val="28"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1C4F78">
        <w:rPr>
          <w:sz w:val="28"/>
          <w:szCs w:val="28"/>
        </w:rPr>
        <w:t>):</w:t>
      </w: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1. _______________________________________________________________________</w:t>
      </w: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2. _______________________________________________________________________</w:t>
      </w: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3. _______________________________________________________________________</w:t>
      </w: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4. _______________________________________________________________________</w:t>
      </w:r>
    </w:p>
    <w:p w:rsidR="001C4F78" w:rsidRPr="001C4F78" w:rsidRDefault="001C4F78" w:rsidP="001C4F78">
      <w:pPr>
        <w:pStyle w:val="part2"/>
        <w:ind w:firstLine="0"/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5. _______________________________________________________________________</w:t>
      </w:r>
    </w:p>
    <w:p w:rsidR="001C4F78" w:rsidRPr="001C4F78" w:rsidRDefault="001C4F78" w:rsidP="001C4F78">
      <w:pPr>
        <w:rPr>
          <w:i/>
          <w:sz w:val="28"/>
          <w:szCs w:val="28"/>
        </w:rPr>
      </w:pPr>
      <w:r w:rsidRPr="001C4F78">
        <w:rPr>
          <w:i/>
          <w:sz w:val="28"/>
          <w:szCs w:val="28"/>
        </w:rPr>
        <w:t>6._______________________________________________________________________</w:t>
      </w:r>
    </w:p>
    <w:p w:rsidR="001C4F78" w:rsidRPr="001C4F78" w:rsidRDefault="001C4F78" w:rsidP="001C4F78">
      <w:pPr>
        <w:rPr>
          <w:i/>
          <w:sz w:val="28"/>
          <w:szCs w:val="28"/>
        </w:rPr>
      </w:pPr>
    </w:p>
    <w:p w:rsidR="001C4F78" w:rsidRPr="001C4F78" w:rsidRDefault="001C4F78" w:rsidP="001C4F78">
      <w:pPr>
        <w:spacing w:after="200" w:line="276" w:lineRule="auto"/>
        <w:jc w:val="center"/>
        <w:rPr>
          <w:sz w:val="28"/>
          <w:szCs w:val="28"/>
        </w:rPr>
      </w:pPr>
      <w:r w:rsidRPr="001C4F78">
        <w:rPr>
          <w:sz w:val="28"/>
          <w:szCs w:val="28"/>
        </w:rPr>
        <w:br w:type="page"/>
      </w:r>
      <w:r w:rsidRPr="001C4F78">
        <w:rPr>
          <w:sz w:val="28"/>
          <w:szCs w:val="28"/>
        </w:rPr>
        <w:lastRenderedPageBreak/>
        <w:t>Лист информирования гражданина</w:t>
      </w:r>
    </w:p>
    <w:p w:rsidR="001C4F78" w:rsidRPr="001C4F78" w:rsidRDefault="001C4F78" w:rsidP="001C4F78">
      <w:pPr>
        <w:jc w:val="center"/>
        <w:rPr>
          <w:sz w:val="28"/>
          <w:szCs w:val="28"/>
        </w:rPr>
      </w:pPr>
      <w:r w:rsidRPr="001C4F78">
        <w:rPr>
          <w:sz w:val="28"/>
          <w:szCs w:val="28"/>
        </w:rPr>
        <w:t>(заполняется в бюро МСЭ)</w:t>
      </w: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1. С порядком и условиями  признания гражданина инвалидом                              </w:t>
      </w:r>
      <w:r w:rsidRPr="001C4F78">
        <w:rPr>
          <w:sz w:val="28"/>
          <w:szCs w:val="28"/>
        </w:rPr>
        <w:sym w:font="Symbol" w:char="F080"/>
      </w: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    ознакомлен (а)</w:t>
      </w:r>
    </w:p>
    <w:p w:rsidR="001C4F78" w:rsidRPr="001C4F78" w:rsidRDefault="001C4F78" w:rsidP="001C4F78">
      <w:pPr>
        <w:ind w:left="567"/>
        <w:jc w:val="both"/>
        <w:rPr>
          <w:sz w:val="28"/>
          <w:szCs w:val="28"/>
        </w:rPr>
      </w:pPr>
      <w:r w:rsidRPr="001C4F78">
        <w:rPr>
          <w:sz w:val="28"/>
          <w:szCs w:val="28"/>
        </w:rPr>
        <w:t>(информация о порядке и условиях признания лица инвалидом доводится до сведения гражданина до его освидетельствования в объёме, установленном Правилами признания лица инвалидом, утверждёнными постановлением Правительства Российской Федерации от 20 февраля 2006г. № 95).</w:t>
      </w:r>
    </w:p>
    <w:p w:rsidR="001C4F78" w:rsidRPr="001C4F78" w:rsidRDefault="001C4F78" w:rsidP="001C4F78">
      <w:pPr>
        <w:ind w:left="567"/>
        <w:rPr>
          <w:b/>
          <w:sz w:val="28"/>
          <w:szCs w:val="28"/>
          <w:u w:val="single"/>
        </w:rPr>
      </w:pP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«____»____________ </w:t>
      </w:r>
      <w:proofErr w:type="spellStart"/>
      <w:r w:rsidRPr="001C4F78">
        <w:rPr>
          <w:sz w:val="28"/>
          <w:szCs w:val="28"/>
        </w:rPr>
        <w:t>_______</w:t>
      </w:r>
      <w:proofErr w:type="gramStart"/>
      <w:r w:rsidRPr="001C4F78">
        <w:rPr>
          <w:sz w:val="28"/>
          <w:szCs w:val="28"/>
        </w:rPr>
        <w:t>г</w:t>
      </w:r>
      <w:proofErr w:type="spellEnd"/>
      <w:proofErr w:type="gramEnd"/>
      <w:r w:rsidRPr="001C4F78">
        <w:rPr>
          <w:sz w:val="28"/>
          <w:szCs w:val="28"/>
        </w:rPr>
        <w:t>.         _________________________                 ___________________</w:t>
      </w: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                         дата</w:t>
      </w:r>
      <w:r w:rsidRPr="001C4F78">
        <w:rPr>
          <w:sz w:val="28"/>
          <w:szCs w:val="28"/>
        </w:rPr>
        <w:tab/>
      </w:r>
      <w:r w:rsidRPr="001C4F78">
        <w:rPr>
          <w:sz w:val="28"/>
          <w:szCs w:val="28"/>
        </w:rPr>
        <w:tab/>
        <w:t xml:space="preserve">      </w:t>
      </w:r>
      <w:r w:rsidRPr="001C4F78">
        <w:rPr>
          <w:sz w:val="28"/>
          <w:szCs w:val="28"/>
        </w:rPr>
        <w:tab/>
      </w:r>
      <w:r w:rsidRPr="001C4F78">
        <w:rPr>
          <w:sz w:val="28"/>
          <w:szCs w:val="28"/>
        </w:rPr>
        <w:tab/>
        <w:t xml:space="preserve"> подпись получателя                       расшифровка подписи </w:t>
      </w: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                                                              государственной услуги, </w:t>
      </w:r>
      <w:proofErr w:type="gramStart"/>
      <w:r w:rsidRPr="001C4F78">
        <w:rPr>
          <w:sz w:val="28"/>
          <w:szCs w:val="28"/>
        </w:rPr>
        <w:t>законного</w:t>
      </w:r>
      <w:proofErr w:type="gramEnd"/>
    </w:p>
    <w:p w:rsidR="001C4F78" w:rsidRPr="001C4F78" w:rsidRDefault="001C4F78" w:rsidP="001C4F78">
      <w:pPr>
        <w:ind w:left="567"/>
        <w:jc w:val="center"/>
        <w:rPr>
          <w:sz w:val="28"/>
          <w:szCs w:val="28"/>
        </w:rPr>
      </w:pPr>
      <w:r w:rsidRPr="001C4F78">
        <w:rPr>
          <w:sz w:val="28"/>
          <w:szCs w:val="28"/>
        </w:rPr>
        <w:t xml:space="preserve">              или уполномоченного</w:t>
      </w:r>
    </w:p>
    <w:p w:rsidR="001C4F78" w:rsidRPr="001C4F78" w:rsidRDefault="001C4F78" w:rsidP="001C4F78">
      <w:pPr>
        <w:ind w:left="567"/>
        <w:rPr>
          <w:sz w:val="28"/>
          <w:szCs w:val="28"/>
        </w:rPr>
      </w:pPr>
      <w:r w:rsidRPr="001C4F78">
        <w:rPr>
          <w:sz w:val="28"/>
          <w:szCs w:val="28"/>
        </w:rPr>
        <w:t xml:space="preserve">                                                                             представителя</w:t>
      </w:r>
    </w:p>
    <w:p w:rsidR="001C4F78" w:rsidRPr="001C4F78" w:rsidRDefault="001C4F78" w:rsidP="001C4F78">
      <w:pPr>
        <w:rPr>
          <w:sz w:val="28"/>
          <w:szCs w:val="28"/>
        </w:rPr>
      </w:pPr>
    </w:p>
    <w:p w:rsidR="001C4F78" w:rsidRDefault="001C4F78" w:rsidP="001C4F78">
      <w:pPr>
        <w:spacing w:after="200" w:line="276" w:lineRule="auto"/>
      </w:pPr>
      <w:bookmarkStart w:id="0" w:name="_GoBack"/>
      <w:bookmarkEnd w:id="0"/>
    </w:p>
    <w:p w:rsidR="00053AE8" w:rsidRPr="00DD27D7" w:rsidRDefault="00053AE8" w:rsidP="001C4F78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C7" w:rsidRDefault="002365C7" w:rsidP="005F2B6B">
      <w:r>
        <w:separator/>
      </w:r>
    </w:p>
  </w:endnote>
  <w:endnote w:type="continuationSeparator" w:id="0">
    <w:p w:rsidR="002365C7" w:rsidRDefault="002365C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C7" w:rsidRDefault="002365C7" w:rsidP="005F2B6B">
      <w:r>
        <w:separator/>
      </w:r>
    </w:p>
  </w:footnote>
  <w:footnote w:type="continuationSeparator" w:id="0">
    <w:p w:rsidR="002365C7" w:rsidRDefault="002365C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87A"/>
    <w:multiLevelType w:val="hybridMultilevel"/>
    <w:tmpl w:val="1C60EC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C4F78"/>
    <w:rsid w:val="001D4908"/>
    <w:rsid w:val="001E2621"/>
    <w:rsid w:val="00201062"/>
    <w:rsid w:val="00212E27"/>
    <w:rsid w:val="002365C7"/>
    <w:rsid w:val="00247467"/>
    <w:rsid w:val="00250282"/>
    <w:rsid w:val="0025169F"/>
    <w:rsid w:val="0025204C"/>
    <w:rsid w:val="00296E9D"/>
    <w:rsid w:val="002C5D4F"/>
    <w:rsid w:val="002D23C8"/>
    <w:rsid w:val="002D6567"/>
    <w:rsid w:val="002D7595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D626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E2A34"/>
    <w:rsid w:val="00EF5BEB"/>
    <w:rsid w:val="00F04E7A"/>
    <w:rsid w:val="00F120F2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part2">
    <w:name w:val="part2"/>
    <w:basedOn w:val="a"/>
    <w:rsid w:val="001C4F7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1C4F78"/>
    <w:pPr>
      <w:suppressAutoHyphens/>
      <w:ind w:left="226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7872-6DFD-45DF-A545-8D86365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2018-12-12T06:21:00Z</dcterms:created>
  <dcterms:modified xsi:type="dcterms:W3CDTF">2018-12-12T06:30:00Z</dcterms:modified>
</cp:coreProperties>
</file>